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9F00" w14:textId="77777777" w:rsidR="00DC64CC" w:rsidRDefault="00AC366C">
      <w:pPr>
        <w:spacing w:before="46"/>
        <w:ind w:left="357" w:right="2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Ca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it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h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es</w:t>
      </w:r>
      <w:r>
        <w:rPr>
          <w:rFonts w:ascii="Arial" w:eastAsia="Arial" w:hAnsi="Arial" w:cs="Arial"/>
          <w:b/>
          <w:color w:val="222222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6"/>
          <w:sz w:val="36"/>
          <w:szCs w:val="36"/>
        </w:rPr>
        <w:t>m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l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l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bo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color w:val="222222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R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>f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l</w:t>
      </w:r>
      <w:r>
        <w:rPr>
          <w:rFonts w:ascii="Arial" w:eastAsia="Arial" w:hAnsi="Arial" w:cs="Arial"/>
          <w:b/>
          <w:color w:val="222222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7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ss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io</w:t>
      </w:r>
      <w:r>
        <w:rPr>
          <w:rFonts w:ascii="Arial" w:eastAsia="Arial" w:hAnsi="Arial" w:cs="Arial"/>
          <w:b/>
          <w:color w:val="222222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p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5"/>
          <w:sz w:val="36"/>
          <w:szCs w:val="36"/>
        </w:rPr>
        <w:t>C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u</w:t>
      </w:r>
      <w:r>
        <w:rPr>
          <w:rFonts w:ascii="Arial" w:eastAsia="Arial" w:hAnsi="Arial" w:cs="Arial"/>
          <w:b/>
          <w:color w:val="222222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z w:val="36"/>
          <w:szCs w:val="36"/>
        </w:rPr>
        <w:t>y</w:t>
      </w:r>
      <w:r>
        <w:rPr>
          <w:rFonts w:ascii="Arial" w:eastAsia="Arial" w:hAnsi="Arial" w:cs="Arial"/>
          <w:b/>
          <w:color w:val="222222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color w:val="222222"/>
          <w:spacing w:val="-6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spacing w:val="-2"/>
          <w:sz w:val="36"/>
          <w:szCs w:val="36"/>
        </w:rPr>
        <w:t>ti</w:t>
      </w:r>
      <w:r>
        <w:rPr>
          <w:rFonts w:ascii="Arial" w:eastAsia="Arial" w:hAnsi="Arial" w:cs="Arial"/>
          <w:b/>
          <w:color w:val="222222"/>
          <w:spacing w:val="-4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sz w:val="36"/>
          <w:szCs w:val="36"/>
        </w:rPr>
        <w:t>g</w:t>
      </w:r>
    </w:p>
    <w:p w14:paraId="2C9E7FD8" w14:textId="77777777" w:rsidR="00DC64CC" w:rsidRDefault="00AC366C">
      <w:pPr>
        <w:spacing w:before="3"/>
        <w:ind w:left="5280" w:right="51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color w:val="222222"/>
          <w:spacing w:val="-7"/>
          <w:sz w:val="24"/>
          <w:szCs w:val="24"/>
        </w:rPr>
        <w:t>nd</w:t>
      </w:r>
    </w:p>
    <w:p w14:paraId="579B47D3" w14:textId="77777777" w:rsidR="00DC64CC" w:rsidRDefault="00AC366C">
      <w:pPr>
        <w:spacing w:line="400" w:lineRule="exact"/>
        <w:ind w:left="1776" w:right="1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Sc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h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ho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(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)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2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22222"/>
          <w:spacing w:val="-6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22222"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color w:val="222222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spacing w:val="-3"/>
          <w:position w:val="-1"/>
          <w:sz w:val="36"/>
          <w:szCs w:val="36"/>
        </w:rPr>
        <w:t>Pr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x</w:t>
      </w:r>
      <w:r>
        <w:rPr>
          <w:rFonts w:ascii="Arial" w:eastAsia="Arial" w:hAnsi="Arial" w:cs="Arial"/>
          <w:b/>
          <w:color w:val="222222"/>
          <w:spacing w:val="-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22222"/>
          <w:position w:val="-1"/>
          <w:sz w:val="36"/>
          <w:szCs w:val="36"/>
        </w:rPr>
        <w:t>3</w:t>
      </w:r>
    </w:p>
    <w:p w14:paraId="7B1F58FE" w14:textId="77777777" w:rsidR="00DC64CC" w:rsidRDefault="00DC64CC">
      <w:pPr>
        <w:spacing w:before="4" w:line="100" w:lineRule="exact"/>
        <w:rPr>
          <w:sz w:val="11"/>
          <w:szCs w:val="11"/>
        </w:rPr>
      </w:pPr>
    </w:p>
    <w:p w14:paraId="7CA60553" w14:textId="0B14ECA5" w:rsidR="00DC64CC" w:rsidRDefault="00AC366C">
      <w:pPr>
        <w:ind w:left="2412" w:right="19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Sa</w:t>
      </w:r>
      <w:r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color w:val="222222"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color w:val="222222"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z w:val="22"/>
          <w:szCs w:val="22"/>
        </w:rPr>
        <w:t>y 1</w:t>
      </w:r>
      <w:r w:rsidR="000A4CD7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0</w:t>
      </w:r>
      <w:r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Jun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&amp;</w:t>
      </w:r>
      <w:r>
        <w:rPr>
          <w:rFonts w:ascii="Arial" w:eastAsia="Arial" w:hAnsi="Arial" w:cs="Arial"/>
          <w:b/>
          <w:color w:val="222222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Sund</w:t>
      </w:r>
      <w:r>
        <w:rPr>
          <w:rFonts w:ascii="Arial" w:eastAsia="Arial" w:hAnsi="Arial" w:cs="Arial"/>
          <w:b/>
          <w:color w:val="222222"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z w:val="22"/>
          <w:szCs w:val="22"/>
        </w:rPr>
        <w:t>y 1</w:t>
      </w:r>
      <w:r w:rsidR="000A4CD7"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1</w:t>
      </w:r>
      <w:r>
        <w:rPr>
          <w:rFonts w:ascii="Arial" w:eastAsia="Arial" w:hAnsi="Arial" w:cs="Arial"/>
          <w:b/>
          <w:color w:val="222222"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June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proofErr w:type="gramEnd"/>
      <w:r>
        <w:rPr>
          <w:rFonts w:ascii="Arial" w:eastAsia="Arial" w:hAnsi="Arial" w:cs="Arial"/>
          <w:b/>
          <w:color w:val="222222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4"/>
          <w:sz w:val="22"/>
          <w:szCs w:val="22"/>
        </w:rPr>
        <w:t>2</w:t>
      </w:r>
      <w:r>
        <w:rPr>
          <w:rFonts w:ascii="Arial" w:eastAsia="Arial" w:hAnsi="Arial" w:cs="Arial"/>
          <w:b/>
          <w:color w:val="222222"/>
          <w:sz w:val="22"/>
          <w:szCs w:val="22"/>
        </w:rPr>
        <w:t>02</w:t>
      </w:r>
      <w:r w:rsidR="000A4CD7">
        <w:rPr>
          <w:rFonts w:ascii="Arial" w:eastAsia="Arial" w:hAnsi="Arial" w:cs="Arial"/>
          <w:b/>
          <w:color w:val="222222"/>
          <w:sz w:val="22"/>
          <w:szCs w:val="22"/>
        </w:rPr>
        <w:t>3</w:t>
      </w:r>
      <w:r>
        <w:rPr>
          <w:rFonts w:ascii="Arial" w:eastAsia="Arial" w:hAnsi="Arial" w:cs="Arial"/>
          <w:b/>
          <w:color w:val="222222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 xml:space="preserve"> W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z w:val="22"/>
          <w:szCs w:val="22"/>
        </w:rPr>
        <w:t>k</w:t>
      </w:r>
      <w:r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Ol</w:t>
      </w:r>
      <w:r>
        <w:rPr>
          <w:rFonts w:ascii="Arial" w:eastAsia="Arial" w:hAnsi="Arial" w:cs="Arial"/>
          <w:b/>
          <w:color w:val="222222"/>
          <w:sz w:val="22"/>
          <w:szCs w:val="22"/>
        </w:rPr>
        <w:t>d</w:t>
      </w:r>
    </w:p>
    <w:p w14:paraId="08274781" w14:textId="77777777" w:rsidR="00DC64CC" w:rsidRDefault="00AC366C">
      <w:pPr>
        <w:spacing w:line="220" w:lineRule="exact"/>
        <w:ind w:left="3518" w:right="30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S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g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z w:val="22"/>
          <w:szCs w:val="22"/>
        </w:rPr>
        <w:t>s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g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Thu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s</w:t>
      </w:r>
      <w:r>
        <w:rPr>
          <w:rFonts w:ascii="Arial" w:eastAsia="Arial" w:hAnsi="Arial" w:cs="Arial"/>
          <w:b/>
          <w:color w:val="222222"/>
          <w:sz w:val="22"/>
          <w:szCs w:val="22"/>
        </w:rPr>
        <w:t>o</w:t>
      </w:r>
      <w:r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o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d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W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k</w:t>
      </w:r>
      <w:r>
        <w:rPr>
          <w:rFonts w:ascii="Arial" w:eastAsia="Arial" w:hAnsi="Arial" w:cs="Arial"/>
          <w:b/>
          <w:color w:val="222222"/>
          <w:sz w:val="22"/>
          <w:szCs w:val="22"/>
        </w:rPr>
        <w:t>,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pacing w:val="-10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es</w:t>
      </w:r>
      <w:r>
        <w:rPr>
          <w:rFonts w:ascii="Arial" w:eastAsia="Arial" w:hAnsi="Arial" w:cs="Arial"/>
          <w:b/>
          <w:color w:val="222222"/>
          <w:sz w:val="22"/>
          <w:szCs w:val="22"/>
        </w:rPr>
        <w:t>s</w:t>
      </w:r>
    </w:p>
    <w:p w14:paraId="65EEC733" w14:textId="77777777" w:rsidR="00DC64CC" w:rsidRDefault="00DC64CC">
      <w:pPr>
        <w:spacing w:before="6" w:line="140" w:lineRule="exact"/>
        <w:rPr>
          <w:sz w:val="15"/>
          <w:szCs w:val="15"/>
        </w:rPr>
      </w:pPr>
    </w:p>
    <w:p w14:paraId="145CD73B" w14:textId="77777777" w:rsidR="00DC64CC" w:rsidRDefault="00AC366C">
      <w:pPr>
        <w:ind w:left="2093" w:right="20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P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l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eas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fi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l</w:t>
      </w:r>
      <w:r>
        <w:rPr>
          <w:rFonts w:ascii="Arial" w:eastAsia="Arial" w:hAnsi="Arial" w:cs="Arial"/>
          <w:b/>
          <w:color w:val="222222"/>
          <w:sz w:val="22"/>
          <w:szCs w:val="22"/>
        </w:rPr>
        <w:t>l</w:t>
      </w:r>
      <w:r>
        <w:rPr>
          <w:rFonts w:ascii="Arial" w:eastAsia="Arial" w:hAnsi="Arial" w:cs="Arial"/>
          <w:b/>
          <w:color w:val="222222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i</w:t>
      </w:r>
      <w:r>
        <w:rPr>
          <w:rFonts w:ascii="Arial" w:eastAsia="Arial" w:hAnsi="Arial" w:cs="Arial"/>
          <w:b/>
          <w:color w:val="222222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2222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n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tr</w:t>
      </w:r>
      <w:r>
        <w:rPr>
          <w:rFonts w:ascii="Arial" w:eastAsia="Arial" w:hAnsi="Arial" w:cs="Arial"/>
          <w:b/>
          <w:color w:val="222222"/>
          <w:sz w:val="22"/>
          <w:szCs w:val="22"/>
        </w:rPr>
        <w:t>y</w:t>
      </w:r>
      <w:r>
        <w:rPr>
          <w:rFonts w:ascii="Arial" w:eastAsia="Arial" w:hAnsi="Arial" w:cs="Arial"/>
          <w:b/>
          <w:color w:val="222222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f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o</w:t>
      </w:r>
      <w:r>
        <w:rPr>
          <w:rFonts w:ascii="Arial" w:eastAsia="Arial" w:hAnsi="Arial" w:cs="Arial"/>
          <w:b/>
          <w:color w:val="222222"/>
          <w:spacing w:val="-14"/>
          <w:sz w:val="22"/>
          <w:szCs w:val="22"/>
        </w:rPr>
        <w:t>r</w:t>
      </w:r>
      <w:r>
        <w:rPr>
          <w:rFonts w:ascii="Arial" w:eastAsia="Arial" w:hAnsi="Arial" w:cs="Arial"/>
          <w:b/>
          <w:color w:val="222222"/>
          <w:sz w:val="22"/>
          <w:szCs w:val="22"/>
        </w:rPr>
        <w:t>m</w:t>
      </w:r>
      <w:r>
        <w:rPr>
          <w:rFonts w:ascii="Arial" w:eastAsia="Arial" w:hAnsi="Arial" w:cs="Arial"/>
          <w:b/>
          <w:color w:val="222222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pacing w:val="-15"/>
          <w:sz w:val="22"/>
          <w:szCs w:val="22"/>
        </w:rPr>
        <w:t>C</w:t>
      </w:r>
      <w:r>
        <w:rPr>
          <w:rFonts w:ascii="Arial" w:eastAsia="Arial" w:hAnsi="Arial" w:cs="Arial"/>
          <w:b/>
          <w:color w:val="222222"/>
          <w:spacing w:val="-11"/>
          <w:sz w:val="22"/>
          <w:szCs w:val="22"/>
        </w:rPr>
        <w:t>OM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PLE</w:t>
      </w:r>
      <w:r>
        <w:rPr>
          <w:rFonts w:ascii="Arial" w:eastAsia="Arial" w:hAnsi="Arial" w:cs="Arial"/>
          <w:b/>
          <w:color w:val="222222"/>
          <w:spacing w:val="-15"/>
          <w:sz w:val="22"/>
          <w:szCs w:val="22"/>
        </w:rPr>
        <w:t>T</w:t>
      </w:r>
      <w:r>
        <w:rPr>
          <w:rFonts w:ascii="Arial" w:eastAsia="Arial" w:hAnsi="Arial" w:cs="Arial"/>
          <w:b/>
          <w:color w:val="222222"/>
          <w:spacing w:val="-13"/>
          <w:sz w:val="22"/>
          <w:szCs w:val="22"/>
        </w:rPr>
        <w:t>EL</w:t>
      </w:r>
      <w:r>
        <w:rPr>
          <w:rFonts w:ascii="Arial" w:eastAsia="Arial" w:hAnsi="Arial" w:cs="Arial"/>
          <w:b/>
          <w:color w:val="222222"/>
          <w:sz w:val="22"/>
          <w:szCs w:val="22"/>
        </w:rPr>
        <w:t>Y</w:t>
      </w:r>
      <w:r>
        <w:rPr>
          <w:rFonts w:ascii="Arial" w:eastAsia="Arial" w:hAnsi="Arial" w:cs="Arial"/>
          <w:b/>
          <w:color w:val="222222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>- Payment options overleaf</w:t>
      </w:r>
    </w:p>
    <w:p w14:paraId="48B9B4E5" w14:textId="77777777" w:rsidR="00DC64CC" w:rsidRDefault="00DC64CC">
      <w:pPr>
        <w:spacing w:before="7" w:line="100" w:lineRule="exact"/>
        <w:rPr>
          <w:sz w:val="10"/>
          <w:szCs w:val="10"/>
        </w:rPr>
      </w:pPr>
    </w:p>
    <w:p w14:paraId="175D9374" w14:textId="77777777" w:rsidR="00DC64CC" w:rsidRDefault="00AC366C">
      <w:pPr>
        <w:ind w:left="301" w:right="27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2222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22222"/>
          <w:sz w:val="21"/>
          <w:szCs w:val="21"/>
        </w:rPr>
        <w:t>y</w:t>
      </w:r>
      <w:r>
        <w:rPr>
          <w:rFonts w:ascii="Arial" w:eastAsia="Arial" w:hAnsi="Arial" w:cs="Arial"/>
          <w:color w:val="222222"/>
          <w:spacing w:val="-4"/>
          <w:sz w:val="21"/>
          <w:szCs w:val="21"/>
        </w:rPr>
        <w:t xml:space="preserve"> f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22222"/>
          <w:sz w:val="21"/>
          <w:szCs w:val="21"/>
        </w:rPr>
        <w:t>s</w:t>
      </w:r>
      <w:r>
        <w:rPr>
          <w:rFonts w:ascii="Arial" w:eastAsia="Arial" w:hAnsi="Arial" w:cs="Arial"/>
          <w:color w:val="222222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us</w:t>
      </w:r>
      <w:r>
        <w:rPr>
          <w:rFonts w:ascii="Arial" w:eastAsia="Arial" w:hAnsi="Arial" w:cs="Arial"/>
          <w:color w:val="222222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re</w:t>
      </w:r>
      <w:r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ur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22222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22222"/>
          <w:sz w:val="21"/>
          <w:szCs w:val="21"/>
        </w:rPr>
        <w:t>d</w:t>
      </w:r>
      <w:r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2222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2222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J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Campbell,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Abbey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House,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Crescent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Street,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Halkirk,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Caithness,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z w:val="21"/>
          <w:szCs w:val="21"/>
        </w:rPr>
        <w:t>KW12</w:t>
      </w:r>
      <w:r>
        <w:rPr>
          <w:rFonts w:ascii="Arial" w:eastAsia="Arial" w:hAnsi="Arial" w:cs="Arial"/>
          <w:color w:val="222222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22222"/>
          <w:sz w:val="21"/>
          <w:szCs w:val="21"/>
        </w:rPr>
        <w:t>6UU</w:t>
      </w:r>
      <w:proofErr w:type="gramEnd"/>
    </w:p>
    <w:p w14:paraId="7BEE8FF2" w14:textId="77777777" w:rsidR="00DC64CC" w:rsidRDefault="00BC7B4A">
      <w:pPr>
        <w:spacing w:before="44" w:line="220" w:lineRule="exact"/>
        <w:ind w:left="1937" w:right="1572"/>
        <w:jc w:val="center"/>
        <w:rPr>
          <w:rFonts w:ascii="Arial" w:eastAsia="Arial" w:hAnsi="Arial" w:cs="Arial"/>
          <w:sz w:val="21"/>
          <w:szCs w:val="21"/>
        </w:rPr>
      </w:pPr>
      <w:r>
        <w:pict w14:anchorId="5D6F049B">
          <v:group id="_x0000_s2058" style="position:absolute;left:0;text-align:left;margin-left:402.9pt;margin-top:186.45pt;width:120.75pt;height:0;z-index:-251661312;mso-position-horizontal-relative:page" coordorigin="8058,3729" coordsize="2415,0">
            <v:shape id="_x0000_s2059" style="position:absolute;left:8058;top:3729;width:2415;height:0" coordorigin="8058,3729" coordsize="2415,0" path="m8058,3729r2415,e" filled="f" strokeweight=".82pt">
              <v:path arrowok="t"/>
            </v:shape>
            <w10:wrap anchorx="page"/>
          </v:group>
        </w:pict>
      </w:r>
      <w:r>
        <w:pict w14:anchorId="0710A7EC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03.7pt;margin-top:507.5pt;width:249.45pt;height:275.2pt;z-index:-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6"/>
                    <w:gridCol w:w="864"/>
                    <w:gridCol w:w="914"/>
                  </w:tblGrid>
                  <w:tr w:rsidR="00DC64CC" w14:paraId="5761B358" w14:textId="77777777">
                    <w:trPr>
                      <w:trHeight w:hRule="exact" w:val="384"/>
                    </w:trPr>
                    <w:tc>
                      <w:tcPr>
                        <w:tcW w:w="496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EDE7600" w14:textId="77777777" w:rsidR="00DC64CC" w:rsidRDefault="00AC366C">
                        <w:pPr>
                          <w:spacing w:before="75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pet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</w:tr>
                  <w:tr w:rsidR="00DC64CC" w14:paraId="1792A2FA" w14:textId="77777777">
                    <w:trPr>
                      <w:trHeight w:hRule="exact" w:val="475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A2A0C89" w14:textId="77777777" w:rsidR="00DC64CC" w:rsidRDefault="00AC366C">
                        <w:pPr>
                          <w:spacing w:before="1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  <w:p w14:paraId="1A2FCE3F" w14:textId="77777777" w:rsidR="00DC64CC" w:rsidRDefault="00AC366C">
                        <w:pPr>
                          <w:spacing w:line="200" w:lineRule="exact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7"/>
                            <w:sz w:val="19"/>
                            <w:szCs w:val="19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222222"/>
                            <w:sz w:val="19"/>
                            <w:szCs w:val="19"/>
                          </w:rPr>
                          <w:t>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707FEA2" w14:textId="77777777" w:rsidR="00DC64CC" w:rsidRDefault="00DC64CC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8C06C16" w14:textId="77777777" w:rsidR="00DC64CC" w:rsidRDefault="00AC366C">
                        <w:pPr>
                          <w:ind w:left="1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£35.00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8FF5CAA" w14:textId="77777777" w:rsidR="00DC64CC" w:rsidRDefault="00DC64CC"/>
                    </w:tc>
                  </w:tr>
                  <w:tr w:rsidR="00DC64CC" w14:paraId="1DDACA86" w14:textId="77777777">
                    <w:trPr>
                      <w:trHeight w:hRule="exact" w:val="353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F8313A7" w14:textId="169F1E72" w:rsidR="00DC64CC" w:rsidRDefault="00AC366C">
                        <w:pPr>
                          <w:spacing w:before="58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H'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22222"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295EEC6" w14:textId="77777777" w:rsidR="00DC64CC" w:rsidRDefault="00AC366C">
                        <w:pPr>
                          <w:spacing w:before="58"/>
                          <w:ind w:left="2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£3.00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F5D436" w14:textId="77777777" w:rsidR="00DC64CC" w:rsidRDefault="00DC64CC"/>
                    </w:tc>
                  </w:tr>
                  <w:tr w:rsidR="00DC64CC" w14:paraId="23F6B7C9" w14:textId="77777777">
                    <w:trPr>
                      <w:trHeight w:hRule="exact" w:val="35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D984547" w14:textId="77777777" w:rsidR="00DC64CC" w:rsidRDefault="00AC366C">
                        <w:pPr>
                          <w:spacing w:before="61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tne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5A6A364" w14:textId="77777777" w:rsidR="00DC64CC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4D6EAB3" w14:textId="77777777" w:rsidR="00DC64CC" w:rsidRDefault="00DC64CC"/>
                    </w:tc>
                  </w:tr>
                  <w:tr w:rsidR="00DC64CC" w14:paraId="540F5E10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AF55CEE" w14:textId="77777777" w:rsidR="00DC64CC" w:rsidRDefault="00AC366C">
                        <w:pPr>
                          <w:spacing w:before="6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w w:val="9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w w:val="9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w w:val="98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bto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w w:val="9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w w:val="98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w w:val="9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1FAF82B" w14:textId="77777777" w:rsidR="00DC64CC" w:rsidRDefault="00DC64CC"/>
                    </w:tc>
                  </w:tr>
                  <w:tr w:rsidR="00DC64CC" w14:paraId="4E6F4956" w14:textId="77777777">
                    <w:trPr>
                      <w:trHeight w:hRule="exact" w:val="355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C9880D9" w14:textId="77777777" w:rsidR="00DC64CC" w:rsidRDefault="00AC366C">
                        <w:pPr>
                          <w:spacing w:before="6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93FA65" w14:textId="77777777" w:rsidR="00DC64CC" w:rsidRDefault="00AC366C">
                        <w:pPr>
                          <w:spacing w:before="60"/>
                          <w:ind w:left="14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£8.75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F9CE62" w14:textId="77777777" w:rsidR="00DC64CC" w:rsidRDefault="00DC64CC"/>
                    </w:tc>
                  </w:tr>
                  <w:tr w:rsidR="00DC64CC" w14:paraId="13EF832D" w14:textId="77777777">
                    <w:trPr>
                      <w:trHeight w:hRule="exact" w:val="34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63DAD98" w14:textId="77777777" w:rsidR="006D6392" w:rsidRDefault="006D6392">
                        <w:pPr>
                          <w:spacing w:line="140" w:lineRule="exact"/>
                          <w:ind w:left="46"/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</w:pPr>
                      </w:p>
                      <w:p w14:paraId="1E5D49E0" w14:textId="417EBDA1" w:rsidR="00DC64CC" w:rsidRDefault="00AC366C">
                        <w:pPr>
                          <w:spacing w:line="140" w:lineRule="exact"/>
                          <w:ind w:left="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STS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Junior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(U21)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 xml:space="preserve">Disabled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Members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BE7E3D9" w14:textId="77777777" w:rsidR="00DC64CC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A1CF4FF" w14:textId="77777777" w:rsidR="00DC64CC" w:rsidRDefault="00DC64CC"/>
                    </w:tc>
                  </w:tr>
                  <w:tr w:rsidR="00DC64CC" w14:paraId="0B7A2B81" w14:textId="77777777">
                    <w:trPr>
                      <w:trHeight w:hRule="exact" w:val="348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12978D8" w14:textId="77777777" w:rsidR="006D6392" w:rsidRDefault="006D6392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</w:pPr>
                      </w:p>
                      <w:p w14:paraId="66881316" w14:textId="77396D77" w:rsidR="00DC64CC" w:rsidRDefault="00AC366C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z w:val="16"/>
                            <w:szCs w:val="16"/>
                          </w:rPr>
                          <w:t>Junior (U21) + Disabled Discount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51269C" w14:textId="77777777" w:rsidR="00DC64CC" w:rsidRDefault="00DC64CC"/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42EC8F" w14:textId="77777777" w:rsidR="00DC64CC" w:rsidRDefault="00DC64CC"/>
                    </w:tc>
                  </w:tr>
                  <w:tr w:rsidR="00DC64CC" w14:paraId="2101DE63" w14:textId="77777777">
                    <w:trPr>
                      <w:trHeight w:hRule="exact" w:val="696"/>
                    </w:trPr>
                    <w:tc>
                      <w:tcPr>
                        <w:tcW w:w="31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8E3A996" w14:textId="77777777" w:rsidR="00DC64CC" w:rsidRDefault="00DC64CC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0EDC267" w14:textId="77777777" w:rsidR="00DC64CC" w:rsidRDefault="00AC366C">
                        <w:pPr>
                          <w:spacing w:line="200" w:lineRule="exact"/>
                          <w:ind w:left="54" w:right="62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quot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 xml:space="preserve">p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nu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ount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7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C4793E7" w14:textId="77777777" w:rsidR="00DC64CC" w:rsidRDefault="00DC64CC"/>
                    </w:tc>
                  </w:tr>
                  <w:tr w:rsidR="00DC64CC" w14:paraId="7ABBDDA5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FBD3642" w14:textId="77777777" w:rsidR="00DC64CC" w:rsidRDefault="00AC366C">
                        <w:pPr>
                          <w:spacing w:before="6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8D767F3" w14:textId="77777777" w:rsidR="00DC64CC" w:rsidRDefault="00DC64CC"/>
                    </w:tc>
                  </w:tr>
                  <w:tr w:rsidR="00DC64CC" w14:paraId="1A8284FA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432F343" w14:textId="77777777" w:rsidR="00DC64CC" w:rsidRDefault="00AC366C">
                        <w:pPr>
                          <w:spacing w:before="58"/>
                          <w:ind w:left="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SB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ugh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1AB0F9C" w14:textId="77777777" w:rsidR="00DC64CC" w:rsidRDefault="00DC64CC"/>
                    </w:tc>
                  </w:tr>
                  <w:tr w:rsidR="00DC64CC" w14:paraId="246EF1C3" w14:textId="77777777">
                    <w:trPr>
                      <w:trHeight w:hRule="exact" w:val="356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C34323B" w14:textId="77777777" w:rsidR="00DC64CC" w:rsidRDefault="00AC366C">
                        <w:pPr>
                          <w:spacing w:before="58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ubtota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977CFE3" w14:textId="77777777" w:rsidR="00DC64CC" w:rsidRDefault="00DC64CC"/>
                    </w:tc>
                  </w:tr>
                  <w:tr w:rsidR="00DC64CC" w14:paraId="50A79CC2" w14:textId="77777777">
                    <w:trPr>
                      <w:trHeight w:hRule="exact" w:val="355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F3D8574" w14:textId="0ECC4428" w:rsidR="00DC64CC" w:rsidRDefault="00AC366C">
                        <w:pPr>
                          <w:spacing w:before="58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Lat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9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02</w:t>
                        </w:r>
                        <w:r w:rsidR="000A4CD7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  <w:r w:rsidR="00D453B4"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359527" w14:textId="77777777" w:rsidR="00DC64CC" w:rsidRDefault="00DC64CC"/>
                    </w:tc>
                  </w:tr>
                  <w:tr w:rsidR="00DC64CC" w14:paraId="352117D6" w14:textId="77777777">
                    <w:trPr>
                      <w:trHeight w:hRule="exact" w:val="384"/>
                    </w:trPr>
                    <w:tc>
                      <w:tcPr>
                        <w:tcW w:w="40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935A308" w14:textId="77777777" w:rsidR="00DC64CC" w:rsidRDefault="00AC366C">
                        <w:pPr>
                          <w:spacing w:before="72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22222"/>
                            <w:spacing w:val="-8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7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pacing w:val="-6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22222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9BC3A9B" w14:textId="77777777" w:rsidR="00DC64CC" w:rsidRDefault="00DC64CC"/>
                    </w:tc>
                  </w:tr>
                </w:tbl>
                <w:p w14:paraId="519C4A2D" w14:textId="77777777" w:rsidR="00DC64CC" w:rsidRDefault="00DC64CC"/>
              </w:txbxContent>
            </v:textbox>
            <w10:wrap anchorx="page" anchory="page"/>
          </v:shape>
        </w:pict>
      </w:r>
      <w:r w:rsidR="00AC366C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Q</w:t>
      </w:r>
      <w:r w:rsidR="00AC366C">
        <w:rPr>
          <w:rFonts w:ascii="Arial" w:eastAsia="Arial" w:hAnsi="Arial" w:cs="Arial"/>
          <w:color w:val="222222"/>
          <w:spacing w:val="-7"/>
          <w:position w:val="-1"/>
          <w:sz w:val="21"/>
          <w:szCs w:val="21"/>
        </w:rPr>
        <w:t>ue</w:t>
      </w:r>
      <w:r w:rsidR="00AC366C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r</w:t>
      </w:r>
      <w:r w:rsidR="00AC366C">
        <w:rPr>
          <w:rFonts w:ascii="Arial" w:eastAsia="Arial" w:hAnsi="Arial" w:cs="Arial"/>
          <w:color w:val="222222"/>
          <w:spacing w:val="-6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22222"/>
          <w:spacing w:val="-7"/>
          <w:position w:val="-1"/>
          <w:sz w:val="21"/>
          <w:szCs w:val="21"/>
        </w:rPr>
        <w:t>e</w:t>
      </w:r>
      <w:r w:rsidR="00AC366C">
        <w:rPr>
          <w:rFonts w:ascii="Arial" w:eastAsia="Arial" w:hAnsi="Arial" w:cs="Arial"/>
          <w:color w:val="222222"/>
          <w:position w:val="-1"/>
          <w:sz w:val="21"/>
          <w:szCs w:val="21"/>
        </w:rPr>
        <w:t>s</w:t>
      </w:r>
      <w:r w:rsidR="00AC366C">
        <w:rPr>
          <w:rFonts w:ascii="Arial" w:eastAsia="Arial" w:hAnsi="Arial" w:cs="Arial"/>
          <w:color w:val="222222"/>
          <w:spacing w:val="-9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22222"/>
          <w:spacing w:val="-8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22222"/>
          <w:position w:val="-1"/>
          <w:sz w:val="21"/>
          <w:szCs w:val="21"/>
        </w:rPr>
        <w:t xml:space="preserve">o </w:t>
      </w:r>
      <w:hyperlink r:id="rId8">
        <w:r w:rsidR="00AC366C">
          <w:rPr>
            <w:rFonts w:ascii="Arial" w:eastAsia="Arial" w:hAnsi="Arial" w:cs="Arial"/>
            <w:color w:val="006FC0"/>
            <w:position w:val="-1"/>
            <w:sz w:val="21"/>
            <w:szCs w:val="21"/>
          </w:rPr>
          <w:t xml:space="preserve">john.campbell@jgc.co.uk </w:t>
        </w:r>
        <w:r w:rsidR="00AC366C">
          <w:rPr>
            <w:rFonts w:ascii="Arial" w:eastAsia="Arial" w:hAnsi="Arial" w:cs="Arial"/>
            <w:color w:val="006FC0"/>
            <w:spacing w:val="47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Te</w:t>
        </w:r>
        <w:r w:rsidR="00AC366C">
          <w:rPr>
            <w:rFonts w:ascii="Arial" w:eastAsia="Arial" w:hAnsi="Arial" w:cs="Arial"/>
            <w:color w:val="000000"/>
            <w:spacing w:val="-6"/>
            <w:position w:val="-1"/>
            <w:sz w:val="21"/>
            <w:szCs w:val="21"/>
          </w:rPr>
          <w:t>l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:</w:t>
        </w:r>
        <w:r w:rsidR="00AC366C">
          <w:rPr>
            <w:rFonts w:ascii="Arial" w:eastAsia="Arial" w:hAnsi="Arial" w:cs="Arial"/>
            <w:color w:val="000000"/>
            <w:spacing w:val="-11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0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1847</w:t>
        </w:r>
        <w:r w:rsidR="00AC366C">
          <w:rPr>
            <w:rFonts w:ascii="Arial" w:eastAsia="Arial" w:hAnsi="Arial" w:cs="Arial"/>
            <w:color w:val="000000"/>
            <w:spacing w:val="6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 xml:space="preserve">8318731 </w:t>
        </w:r>
        <w:r w:rsidR="00AC366C">
          <w:rPr>
            <w:rFonts w:ascii="Arial" w:eastAsia="Arial" w:hAnsi="Arial" w:cs="Arial"/>
            <w:color w:val="000000"/>
            <w:spacing w:val="44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spacing w:val="-8"/>
            <w:position w:val="-1"/>
            <w:sz w:val="21"/>
            <w:szCs w:val="21"/>
          </w:rPr>
          <w:t>M</w:t>
        </w:r>
        <w:r w:rsidR="00AC366C">
          <w:rPr>
            <w:rFonts w:ascii="Arial" w:eastAsia="Arial" w:hAnsi="Arial" w:cs="Arial"/>
            <w:color w:val="000000"/>
            <w:spacing w:val="-7"/>
            <w:position w:val="-1"/>
            <w:sz w:val="21"/>
            <w:szCs w:val="21"/>
          </w:rPr>
          <w:t>ob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:</w:t>
        </w:r>
        <w:r w:rsidR="00AC366C">
          <w:rPr>
            <w:rFonts w:ascii="Arial" w:eastAsia="Arial" w:hAnsi="Arial" w:cs="Arial"/>
            <w:color w:val="000000"/>
            <w:spacing w:val="20"/>
            <w:position w:val="-1"/>
            <w:sz w:val="21"/>
            <w:szCs w:val="21"/>
          </w:rPr>
          <w:t xml:space="preserve"> </w:t>
        </w:r>
        <w:r w:rsidR="00AC366C">
          <w:rPr>
            <w:rFonts w:ascii="Arial" w:eastAsia="Arial" w:hAnsi="Arial" w:cs="Arial"/>
            <w:color w:val="000000"/>
            <w:position w:val="-1"/>
            <w:sz w:val="21"/>
            <w:szCs w:val="21"/>
          </w:rPr>
          <w:t>07734 169825</w:t>
        </w:r>
      </w:hyperlink>
    </w:p>
    <w:p w14:paraId="0A1529B5" w14:textId="77777777" w:rsidR="00DC64CC" w:rsidRDefault="00DC64CC">
      <w:pPr>
        <w:spacing w:before="2" w:line="180" w:lineRule="exact"/>
        <w:rPr>
          <w:sz w:val="19"/>
          <w:szCs w:val="19"/>
        </w:rPr>
      </w:pPr>
    </w:p>
    <w:p w14:paraId="68EDC2B8" w14:textId="77777777" w:rsidR="00DC64CC" w:rsidRDefault="00AC366C">
      <w:pPr>
        <w:spacing w:before="34"/>
        <w:ind w:left="3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2222"/>
          <w:spacing w:val="-9"/>
          <w:sz w:val="21"/>
          <w:szCs w:val="21"/>
        </w:rPr>
        <w:t>B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L</w:t>
      </w:r>
      <w:r>
        <w:rPr>
          <w:rFonts w:ascii="Arial" w:eastAsia="Arial" w:hAnsi="Arial" w:cs="Arial"/>
          <w:color w:val="222222"/>
          <w:spacing w:val="-11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222222"/>
          <w:sz w:val="21"/>
          <w:szCs w:val="21"/>
        </w:rPr>
        <w:t>K</w:t>
      </w:r>
      <w:r>
        <w:rPr>
          <w:rFonts w:ascii="Arial" w:eastAsia="Arial" w:hAnsi="Arial" w:cs="Arial"/>
          <w:color w:val="22222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222222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22222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-9"/>
          <w:sz w:val="21"/>
          <w:szCs w:val="21"/>
        </w:rPr>
        <w:t>TA</w:t>
      </w:r>
      <w:r>
        <w:rPr>
          <w:rFonts w:ascii="Arial" w:eastAsia="Arial" w:hAnsi="Arial" w:cs="Arial"/>
          <w:color w:val="222222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222222"/>
          <w:sz w:val="21"/>
          <w:szCs w:val="21"/>
        </w:rPr>
        <w:t>S</w:t>
      </w:r>
      <w:r>
        <w:rPr>
          <w:rFonts w:ascii="Arial" w:eastAsia="Arial" w:hAnsi="Arial" w:cs="Arial"/>
          <w:color w:val="222222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22222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222222"/>
          <w:spacing w:val="-9"/>
          <w:sz w:val="21"/>
          <w:szCs w:val="21"/>
        </w:rPr>
        <w:t>EAS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</w:p>
    <w:p w14:paraId="0453EF01" w14:textId="77777777" w:rsidR="00DC64CC" w:rsidRDefault="00DC64CC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3680"/>
        <w:gridCol w:w="1745"/>
        <w:gridCol w:w="3488"/>
      </w:tblGrid>
      <w:tr w:rsidR="00DC64CC" w14:paraId="1ABA0BA2" w14:textId="77777777">
        <w:trPr>
          <w:trHeight w:hRule="exact" w:val="384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4AAE5" w14:textId="77777777" w:rsidR="00DC64CC" w:rsidRDefault="00AC366C">
            <w:pPr>
              <w:spacing w:before="72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color w:val="222222"/>
                <w:spacing w:val="-1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CC925" w14:textId="77777777" w:rsidR="00DC64CC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D3B87" w14:textId="77777777" w:rsidR="00DC64CC" w:rsidRDefault="00AC366C">
            <w:pPr>
              <w:spacing w:before="72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16E87" w14:textId="77777777" w:rsidR="00DC64CC" w:rsidRDefault="00DC64CC"/>
        </w:tc>
      </w:tr>
      <w:tr w:rsidR="00DC64CC" w14:paraId="45771E30" w14:textId="77777777">
        <w:trPr>
          <w:trHeight w:hRule="exact" w:val="355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D107A" w14:textId="77777777" w:rsidR="00DC64CC" w:rsidRDefault="00AC366C">
            <w:pPr>
              <w:spacing w:before="58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E153B" w14:textId="77777777" w:rsidR="00DC64CC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1241D" w14:textId="77777777" w:rsidR="00DC64CC" w:rsidRDefault="00AC366C">
            <w:pPr>
              <w:spacing w:before="58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368C6" w14:textId="77777777" w:rsidR="00DC64CC" w:rsidRDefault="00DC64CC"/>
        </w:tc>
      </w:tr>
      <w:tr w:rsidR="00DC64CC" w14:paraId="1529AACC" w14:textId="77777777">
        <w:trPr>
          <w:trHeight w:hRule="exact" w:val="356"/>
        </w:trPr>
        <w:tc>
          <w:tcPr>
            <w:tcW w:w="13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CE025D" w14:textId="77777777" w:rsidR="00DC64CC" w:rsidRDefault="00AC366C">
            <w:pPr>
              <w:spacing w:before="59"/>
              <w:ind w:lef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dd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64FA" w14:textId="77777777" w:rsidR="00DC64CC" w:rsidRDefault="00DC64CC"/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7B7B2" w14:textId="77777777" w:rsidR="00DC64CC" w:rsidRDefault="00AC366C">
            <w:pPr>
              <w:spacing w:before="59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3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ED837" w14:textId="77777777" w:rsidR="00DC64CC" w:rsidRDefault="00DC64CC"/>
        </w:tc>
      </w:tr>
      <w:tr w:rsidR="00DC64CC" w14:paraId="0B1C62D8" w14:textId="77777777">
        <w:trPr>
          <w:trHeight w:hRule="exact" w:val="346"/>
        </w:trPr>
        <w:tc>
          <w:tcPr>
            <w:tcW w:w="13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8A0E7A" w14:textId="77777777" w:rsidR="00DC64CC" w:rsidRDefault="00DC64CC"/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A4B45" w14:textId="77777777" w:rsidR="00DC64CC" w:rsidRDefault="00DC64CC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064DBD" w14:textId="77777777" w:rsidR="00DC64CC" w:rsidRDefault="00DC64CC">
            <w:pPr>
              <w:spacing w:before="2" w:line="140" w:lineRule="exact"/>
              <w:rPr>
                <w:sz w:val="15"/>
                <w:szCs w:val="15"/>
              </w:rPr>
            </w:pPr>
          </w:p>
          <w:p w14:paraId="08E123EE" w14:textId="77777777" w:rsidR="00DC64CC" w:rsidRDefault="00AC366C">
            <w:pPr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h</w:t>
            </w:r>
          </w:p>
          <w:p w14:paraId="402C13E3" w14:textId="77777777" w:rsidR="00DC64CC" w:rsidRDefault="00AC366C">
            <w:pPr>
              <w:spacing w:line="200" w:lineRule="exact"/>
              <w:ind w:left="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ete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03CEAB" w14:textId="77777777" w:rsidR="00DC64CC" w:rsidRDefault="00DC64CC"/>
        </w:tc>
      </w:tr>
      <w:tr w:rsidR="00DC64CC" w14:paraId="0BCC376A" w14:textId="77777777">
        <w:trPr>
          <w:trHeight w:hRule="exact" w:val="355"/>
        </w:trPr>
        <w:tc>
          <w:tcPr>
            <w:tcW w:w="13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8C186" w14:textId="77777777" w:rsidR="00DC64CC" w:rsidRDefault="00DC64CC"/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50F56" w14:textId="77777777" w:rsidR="00DC64CC" w:rsidRDefault="00DC64CC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A5864" w14:textId="77777777" w:rsidR="00DC64CC" w:rsidRDefault="00DC64CC"/>
        </w:tc>
        <w:tc>
          <w:tcPr>
            <w:tcW w:w="34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DE1CD" w14:textId="77777777" w:rsidR="00DC64CC" w:rsidRDefault="00DC64CC"/>
        </w:tc>
      </w:tr>
      <w:tr w:rsidR="00DC64CC" w14:paraId="68EC55C9" w14:textId="77777777">
        <w:trPr>
          <w:trHeight w:hRule="exact" w:val="355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68AFE" w14:textId="77777777" w:rsidR="00DC64CC" w:rsidRDefault="00AC366C">
            <w:pPr>
              <w:spacing w:before="58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EEF91" w14:textId="77777777" w:rsidR="00DC64CC" w:rsidRDefault="00DC64CC"/>
        </w:tc>
        <w:tc>
          <w:tcPr>
            <w:tcW w:w="174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F9577B" w14:textId="77777777" w:rsidR="00DC64CC" w:rsidRDefault="00DC64CC">
            <w:pPr>
              <w:spacing w:before="8" w:line="100" w:lineRule="exact"/>
              <w:rPr>
                <w:sz w:val="11"/>
                <w:szCs w:val="11"/>
              </w:rPr>
            </w:pPr>
          </w:p>
          <w:p w14:paraId="459DE04D" w14:textId="77777777" w:rsidR="00DC64CC" w:rsidRDefault="00AC366C">
            <w:pPr>
              <w:spacing w:line="200" w:lineRule="exact"/>
              <w:ind w:left="30" w:right="199" w:hanging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22222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color w:val="222222"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222222"/>
                <w:spacing w:val="-6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g</w:t>
            </w:r>
          </w:p>
        </w:tc>
        <w:tc>
          <w:tcPr>
            <w:tcW w:w="34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B2C2E9" w14:textId="77777777" w:rsidR="00DC64CC" w:rsidRDefault="00AC366C">
            <w:pPr>
              <w:spacing w:before="41"/>
              <w:ind w:lef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DC64CC" w14:paraId="667825B4" w14:textId="77777777">
        <w:trPr>
          <w:trHeight w:hRule="exact" w:val="372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3E47F" w14:textId="77777777" w:rsidR="00DC64CC" w:rsidRDefault="00AC366C">
            <w:pPr>
              <w:spacing w:before="68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ephon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1CC3B" w14:textId="77777777" w:rsidR="00DC64CC" w:rsidRDefault="00DC64CC"/>
        </w:tc>
        <w:tc>
          <w:tcPr>
            <w:tcW w:w="174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584C315" w14:textId="77777777" w:rsidR="00DC64CC" w:rsidRDefault="00DC64CC"/>
        </w:tc>
        <w:tc>
          <w:tcPr>
            <w:tcW w:w="34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3CD9B1" w14:textId="77777777" w:rsidR="00DC64CC" w:rsidRDefault="00DC64CC"/>
        </w:tc>
      </w:tr>
      <w:tr w:rsidR="00DC64CC" w14:paraId="01D9C09C" w14:textId="77777777">
        <w:trPr>
          <w:trHeight w:hRule="exact" w:val="406"/>
        </w:trPr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B5265" w14:textId="77777777" w:rsidR="00DC64CC" w:rsidRDefault="00AC366C">
            <w:pPr>
              <w:spacing w:before="84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3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4A4AA" w14:textId="77777777" w:rsidR="00DC64CC" w:rsidRDefault="00DC64CC"/>
        </w:tc>
        <w:tc>
          <w:tcPr>
            <w:tcW w:w="174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DDB89" w14:textId="77777777" w:rsidR="00DC64CC" w:rsidRDefault="00DC64CC"/>
        </w:tc>
        <w:tc>
          <w:tcPr>
            <w:tcW w:w="34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DF13" w14:textId="77777777" w:rsidR="00DC64CC" w:rsidRDefault="00DC64CC"/>
        </w:tc>
      </w:tr>
    </w:tbl>
    <w:p w14:paraId="19BED8F2" w14:textId="77777777" w:rsidR="00DC64CC" w:rsidRDefault="00DC64CC">
      <w:pPr>
        <w:spacing w:before="2" w:line="120" w:lineRule="exact"/>
        <w:rPr>
          <w:sz w:val="12"/>
          <w:szCs w:val="12"/>
        </w:rPr>
      </w:pPr>
    </w:p>
    <w:p w14:paraId="49957F34" w14:textId="77777777" w:rsidR="00DC64CC" w:rsidRDefault="00DC64CC">
      <w:pPr>
        <w:spacing w:line="200" w:lineRule="exact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852"/>
        <w:gridCol w:w="865"/>
        <w:gridCol w:w="983"/>
        <w:gridCol w:w="975"/>
        <w:gridCol w:w="874"/>
        <w:gridCol w:w="876"/>
        <w:gridCol w:w="864"/>
        <w:gridCol w:w="869"/>
        <w:gridCol w:w="848"/>
        <w:gridCol w:w="895"/>
      </w:tblGrid>
      <w:tr w:rsidR="00DC64CC" w14:paraId="7AE19FC4" w14:textId="77777777">
        <w:trPr>
          <w:trHeight w:hRule="exact" w:val="384"/>
        </w:trPr>
        <w:tc>
          <w:tcPr>
            <w:tcW w:w="10289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DBCB8" w14:textId="77777777" w:rsidR="00DC64CC" w:rsidRDefault="00DC64CC">
            <w:pPr>
              <w:spacing w:before="4" w:line="100" w:lineRule="exact"/>
              <w:rPr>
                <w:sz w:val="10"/>
                <w:szCs w:val="10"/>
              </w:rPr>
            </w:pPr>
          </w:p>
          <w:p w14:paraId="667D959D" w14:textId="77777777" w:rsidR="00DC64CC" w:rsidRDefault="00AC366C">
            <w:pPr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4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ssi</w:t>
            </w:r>
            <w:r>
              <w:rPr>
                <w:rFonts w:ascii="Arial" w:eastAsia="Arial" w:hAnsi="Arial" w:cs="Arial"/>
                <w:color w:val="222222"/>
                <w:spacing w:val="-5"/>
                <w:w w:val="9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4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mp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mp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</w:t>
            </w:r>
          </w:p>
        </w:tc>
      </w:tr>
      <w:tr w:rsidR="00DC64CC" w14:paraId="176B6DE8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B2C72" w14:textId="77777777" w:rsidR="00DC64CC" w:rsidRDefault="00DC64CC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4F032" w14:textId="77777777" w:rsidR="00DC64CC" w:rsidRDefault="00AC366C">
            <w:pPr>
              <w:spacing w:before="54"/>
              <w:ind w:left="329" w:right="3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FA5C1" w14:textId="77777777" w:rsidR="00DC64CC" w:rsidRDefault="00AC366C">
            <w:pPr>
              <w:spacing w:before="54"/>
              <w:ind w:left="334" w:right="3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68CB2" w14:textId="77777777" w:rsidR="00DC64CC" w:rsidRDefault="00AC366C">
            <w:pPr>
              <w:spacing w:before="54"/>
              <w:ind w:left="391" w:right="3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4941" w14:textId="77777777" w:rsidR="00DC64CC" w:rsidRDefault="00AC366C">
            <w:pPr>
              <w:spacing w:before="54"/>
              <w:ind w:left="387" w:right="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70C1E" w14:textId="77777777" w:rsidR="00DC64CC" w:rsidRDefault="00AC366C">
            <w:pPr>
              <w:spacing w:before="54"/>
              <w:ind w:left="338" w:right="3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BC02" w14:textId="77777777" w:rsidR="00DC64CC" w:rsidRDefault="00AC366C">
            <w:pPr>
              <w:spacing w:before="54"/>
              <w:ind w:left="338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15BCA" w14:textId="77777777" w:rsidR="00DC64CC" w:rsidRDefault="00AC366C">
            <w:pPr>
              <w:spacing w:before="54"/>
              <w:ind w:left="331" w:right="3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B1DAA" w14:textId="77777777" w:rsidR="00DC64CC" w:rsidRDefault="00AC366C">
            <w:pPr>
              <w:spacing w:before="54"/>
              <w:ind w:left="331" w:right="3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CEF6" w14:textId="77777777" w:rsidR="00DC64CC" w:rsidRDefault="00AC366C">
            <w:pPr>
              <w:spacing w:before="54"/>
              <w:ind w:left="322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982CA" w14:textId="77777777" w:rsidR="00DC64CC" w:rsidRDefault="00AC366C">
            <w:pPr>
              <w:spacing w:before="54"/>
              <w:ind w:left="30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</w:t>
            </w:r>
          </w:p>
        </w:tc>
      </w:tr>
      <w:tr w:rsidR="00DC64CC" w14:paraId="31E43611" w14:textId="77777777">
        <w:trPr>
          <w:trHeight w:hRule="exact" w:val="356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0DB0" w14:textId="77777777" w:rsidR="00DC64CC" w:rsidRDefault="00AC366C">
            <w:pPr>
              <w:spacing w:before="61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D974" w14:textId="77777777" w:rsidR="00DC64CC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BF9AD" w14:textId="77777777" w:rsidR="00DC64CC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4714" w14:textId="77777777" w:rsidR="00DC64CC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18D08" w14:textId="77777777" w:rsidR="00DC64CC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C1951" w14:textId="77777777" w:rsidR="00DC64CC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3EEBF" w14:textId="77777777" w:rsidR="00DC64CC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09AC" w14:textId="77777777" w:rsidR="00DC64CC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F0816" w14:textId="77777777" w:rsidR="00DC64CC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636E5" w14:textId="77777777" w:rsidR="00DC64CC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4AF40" w14:textId="77777777" w:rsidR="00DC64CC" w:rsidRDefault="00DC64CC"/>
        </w:tc>
      </w:tr>
      <w:tr w:rsidR="00DC64CC" w14:paraId="626B9113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B01EB" w14:textId="77777777" w:rsidR="00DC64CC" w:rsidRDefault="00AC366C">
            <w:pPr>
              <w:spacing w:before="6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Compet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n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62BF" w14:textId="77777777" w:rsidR="00DC64CC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A1313" w14:textId="77777777" w:rsidR="00DC64CC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AA01" w14:textId="77777777" w:rsidR="00DC64CC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8A3A2" w14:textId="77777777" w:rsidR="00DC64CC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A4B55" w14:textId="77777777" w:rsidR="00DC64CC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8A851" w14:textId="77777777" w:rsidR="00DC64CC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D3E3" w14:textId="77777777" w:rsidR="00DC64CC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69F9A" w14:textId="77777777" w:rsidR="00DC64CC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5C5C4" w14:textId="77777777" w:rsidR="00DC64CC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0BC7A" w14:textId="77777777" w:rsidR="00DC64CC" w:rsidRDefault="00DC64CC"/>
        </w:tc>
      </w:tr>
      <w:tr w:rsidR="00DC64CC" w14:paraId="4CDD99D5" w14:textId="77777777">
        <w:trPr>
          <w:trHeight w:hRule="exact" w:val="355"/>
        </w:trPr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9704D" w14:textId="77777777" w:rsidR="00DC64CC" w:rsidRDefault="00AC366C">
            <w:pPr>
              <w:spacing w:before="6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6111E" w14:textId="77777777" w:rsidR="00DC64CC" w:rsidRDefault="00DC64CC"/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B68E3" w14:textId="77777777" w:rsidR="00DC64CC" w:rsidRDefault="00DC64CC"/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C71F" w14:textId="77777777" w:rsidR="00DC64CC" w:rsidRDefault="00DC64CC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AD75C" w14:textId="77777777" w:rsidR="00DC64CC" w:rsidRDefault="00DC64CC"/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4E23B" w14:textId="77777777" w:rsidR="00DC64CC" w:rsidRDefault="00DC64CC"/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7A402" w14:textId="77777777" w:rsidR="00DC64CC" w:rsidRDefault="00DC64CC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D1DF" w14:textId="77777777" w:rsidR="00DC64CC" w:rsidRDefault="00DC64CC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1621" w14:textId="77777777" w:rsidR="00DC64CC" w:rsidRDefault="00DC64CC"/>
        </w:tc>
        <w:tc>
          <w:tcPr>
            <w:tcW w:w="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0B9B8" w14:textId="77777777" w:rsidR="00DC64CC" w:rsidRDefault="00DC64CC"/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977D" w14:textId="77777777" w:rsidR="00DC64CC" w:rsidRDefault="00DC64CC"/>
        </w:tc>
      </w:tr>
      <w:tr w:rsidR="00DC64CC" w14:paraId="0697FCE4" w14:textId="77777777">
        <w:trPr>
          <w:trHeight w:hRule="exact" w:val="458"/>
        </w:trPr>
        <w:tc>
          <w:tcPr>
            <w:tcW w:w="4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C63714B" w14:textId="77777777" w:rsidR="00DC64CC" w:rsidRDefault="00AC366C">
            <w:pPr>
              <w:spacing w:before="58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4458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DFE402F" w14:textId="77777777" w:rsidR="00DC64CC" w:rsidRDefault="00AC366C">
            <w:pPr>
              <w:spacing w:before="58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ff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DF12151" w14:textId="77777777" w:rsidR="00DC64CC" w:rsidRDefault="00AC366C">
            <w:pPr>
              <w:spacing w:before="58"/>
              <w:ind w:lef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</w:p>
        </w:tc>
      </w:tr>
    </w:tbl>
    <w:p w14:paraId="0FCD6FDA" w14:textId="77777777" w:rsidR="00DC64CC" w:rsidRDefault="00DC64CC">
      <w:pPr>
        <w:spacing w:line="200" w:lineRule="exact"/>
      </w:pPr>
    </w:p>
    <w:p w14:paraId="5748BA70" w14:textId="77777777" w:rsidR="00DC64CC" w:rsidRDefault="00DC64CC">
      <w:pPr>
        <w:spacing w:before="18" w:line="240" w:lineRule="exact"/>
        <w:rPr>
          <w:sz w:val="24"/>
          <w:szCs w:val="24"/>
        </w:rPr>
      </w:pPr>
    </w:p>
    <w:tbl>
      <w:tblPr>
        <w:tblpPr w:leftFromText="180" w:rightFromText="180" w:vertAnchor="text" w:horzAnchor="page" w:tblpX="826" w:tblpY="1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62"/>
        <w:gridCol w:w="972"/>
        <w:gridCol w:w="1018"/>
      </w:tblGrid>
      <w:tr w:rsidR="00DC64CC" w14:paraId="5A966E21" w14:textId="77777777" w:rsidTr="000A4CD7">
        <w:trPr>
          <w:trHeight w:hRule="exact" w:val="384"/>
        </w:trPr>
        <w:tc>
          <w:tcPr>
            <w:tcW w:w="50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53607" w14:textId="77777777" w:rsidR="00DC64CC" w:rsidRDefault="00AC366C" w:rsidP="000A4CD7">
            <w:pPr>
              <w:spacing w:before="75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pet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</w:tr>
      <w:tr w:rsidR="00DC64CC" w14:paraId="611FF41D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BBBAF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4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BFE4B" w14:textId="77777777" w:rsidR="00DC64CC" w:rsidRDefault="00AC366C" w:rsidP="000A4CD7">
            <w:pPr>
              <w:spacing w:before="60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£15.00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7554C" w14:textId="77777777" w:rsidR="00DC64CC" w:rsidRDefault="00DC64CC" w:rsidP="000A4CD7"/>
        </w:tc>
      </w:tr>
      <w:tr w:rsidR="00DC64CC" w14:paraId="11A65A36" w14:textId="77777777" w:rsidTr="000A4CD7">
        <w:trPr>
          <w:trHeight w:hRule="exact" w:val="711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4DC85" w14:textId="77777777" w:rsidR="00DC64CC" w:rsidRDefault="00DC64CC" w:rsidP="000A4CD7">
            <w:pPr>
              <w:spacing w:before="16" w:line="220" w:lineRule="exact"/>
              <w:rPr>
                <w:sz w:val="22"/>
                <w:szCs w:val="22"/>
              </w:rPr>
            </w:pPr>
          </w:p>
          <w:p w14:paraId="63ECA7F1" w14:textId="77777777" w:rsidR="00DC64CC" w:rsidRDefault="00AC366C" w:rsidP="000A4CD7">
            <w:pPr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ow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3A949" w14:textId="77777777" w:rsidR="00DC64CC" w:rsidRDefault="00DC64CC" w:rsidP="000A4CD7">
            <w:pPr>
              <w:spacing w:before="16" w:line="220" w:lineRule="exact"/>
              <w:rPr>
                <w:sz w:val="22"/>
                <w:szCs w:val="22"/>
              </w:rPr>
            </w:pPr>
          </w:p>
          <w:p w14:paraId="06B21C1B" w14:textId="77777777" w:rsidR="00DC64CC" w:rsidRDefault="00AC366C" w:rsidP="000A4CD7">
            <w:pPr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£5.00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CEF54" w14:textId="77777777" w:rsidR="00DC64CC" w:rsidRDefault="00DC64CC" w:rsidP="000A4CD7"/>
        </w:tc>
      </w:tr>
      <w:tr w:rsidR="00DC64CC" w14:paraId="21C97B52" w14:textId="77777777" w:rsidTr="000A4CD7">
        <w:trPr>
          <w:trHeight w:hRule="exact" w:val="417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DF8449" w14:textId="77777777" w:rsidR="00DC64CC" w:rsidRDefault="00AC366C" w:rsidP="000A4CD7">
            <w:pPr>
              <w:spacing w:before="87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</w:t>
            </w:r>
          </w:p>
        </w:tc>
        <w:tc>
          <w:tcPr>
            <w:tcW w:w="9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E2C6F9" w14:textId="77777777" w:rsidR="00DC64CC" w:rsidRDefault="00DC64CC" w:rsidP="000A4CD7">
            <w:pPr>
              <w:spacing w:line="200" w:lineRule="exact"/>
            </w:pPr>
          </w:p>
          <w:p w14:paraId="48F83239" w14:textId="77777777" w:rsidR="00DC64CC" w:rsidRDefault="00DC64CC" w:rsidP="000A4CD7">
            <w:pPr>
              <w:spacing w:before="14" w:line="200" w:lineRule="exact"/>
            </w:pPr>
          </w:p>
          <w:p w14:paraId="74AB8088" w14:textId="77777777" w:rsidR="00DC64CC" w:rsidRDefault="00AC366C" w:rsidP="000A4CD7">
            <w:pPr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26EDAB6" w14:textId="77777777" w:rsidR="00DC64CC" w:rsidRDefault="00DC64CC" w:rsidP="000A4CD7"/>
        </w:tc>
      </w:tr>
      <w:tr w:rsidR="00DC64CC" w14:paraId="34E67E9B" w14:textId="77777777" w:rsidTr="000A4CD7">
        <w:trPr>
          <w:trHeight w:hRule="exact" w:val="649"/>
        </w:trPr>
        <w:tc>
          <w:tcPr>
            <w:tcW w:w="307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CAE5D" w14:textId="77777777" w:rsidR="00DC64CC" w:rsidRDefault="00AC366C" w:rsidP="000A4CD7">
            <w:pPr>
              <w:spacing w:before="90"/>
              <w:ind w:left="66" w:right="2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ef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color w:val="222222"/>
                <w:spacing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pacing w:val="-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quad</w:t>
            </w:r>
            <w:r>
              <w:rPr>
                <w:rFonts w:ascii="Arial" w:eastAsia="Arial" w:hAnsi="Arial" w:cs="Arial"/>
                <w:b/>
                <w:color w:val="222222"/>
                <w:spacing w:val="-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color w:val="222222"/>
                <w:spacing w:val="-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color w:val="222222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2222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Sund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plea</w:t>
            </w:r>
            <w:r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3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8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3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y</w:t>
            </w:r>
          </w:p>
        </w:tc>
        <w:tc>
          <w:tcPr>
            <w:tcW w:w="9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9FAC1" w14:textId="77777777" w:rsidR="00DC64CC" w:rsidRDefault="00DC64CC" w:rsidP="000A4CD7"/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59734" w14:textId="77777777" w:rsidR="00DC64CC" w:rsidRDefault="00DC64CC" w:rsidP="000A4CD7"/>
        </w:tc>
      </w:tr>
      <w:tr w:rsidR="00DC64CC" w14:paraId="075A34D6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DC8D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0B158" w14:textId="77777777" w:rsidR="00DC64CC" w:rsidRDefault="00AC366C" w:rsidP="000A4CD7">
            <w:pPr>
              <w:spacing w:before="60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£3.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01F36" w14:textId="77777777" w:rsidR="00DC64CC" w:rsidRDefault="00DC64CC" w:rsidP="000A4CD7"/>
        </w:tc>
      </w:tr>
      <w:tr w:rsidR="00DC64CC" w14:paraId="4E586A10" w14:textId="77777777" w:rsidTr="000A4CD7">
        <w:trPr>
          <w:trHeight w:hRule="exact" w:val="346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9D88" w14:textId="77777777" w:rsidR="00DC64CC" w:rsidRDefault="00AC366C" w:rsidP="000A4CD7">
            <w:pPr>
              <w:spacing w:before="56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ete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D2F31" w14:textId="77777777" w:rsidR="00DC64CC" w:rsidRDefault="00AC366C" w:rsidP="000A4CD7">
            <w:pPr>
              <w:spacing w:before="56"/>
              <w:ind w:lef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£3.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83AE6" w14:textId="77777777" w:rsidR="00DC64CC" w:rsidRDefault="00DC64CC" w:rsidP="000A4CD7"/>
        </w:tc>
      </w:tr>
      <w:tr w:rsidR="006D6392" w14:paraId="2D61682F" w14:textId="77777777" w:rsidTr="006D6392">
        <w:trPr>
          <w:trHeight w:hRule="exact" w:val="211"/>
        </w:trPr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E9BFDB" w14:textId="77777777" w:rsidR="006D6392" w:rsidRDefault="006D6392" w:rsidP="000A4CD7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862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shd w:val="clear" w:color="auto" w:fill="auto"/>
          </w:tcPr>
          <w:p w14:paraId="131F526D" w14:textId="77777777" w:rsidR="006D6392" w:rsidRDefault="006D6392" w:rsidP="006D63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271F872" w14:textId="4332E8F2" w:rsidR="006D6392" w:rsidRPr="006D6392" w:rsidRDefault="006D6392" w:rsidP="006D639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6392">
              <w:rPr>
                <w:rFonts w:ascii="Arial" w:hAnsi="Arial" w:cs="Arial"/>
                <w:sz w:val="19"/>
                <w:szCs w:val="19"/>
              </w:rPr>
              <w:t>£2.00</w:t>
            </w:r>
          </w:p>
        </w:tc>
        <w:tc>
          <w:tcPr>
            <w:tcW w:w="97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954F69F" w14:textId="77777777" w:rsidR="006D6392" w:rsidRDefault="006D6392" w:rsidP="000A4CD7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B85F700" w14:textId="77777777" w:rsidR="006D6392" w:rsidRDefault="006D6392" w:rsidP="000A4CD7"/>
        </w:tc>
      </w:tr>
      <w:tr w:rsidR="006D6392" w14:paraId="3D0EDFCF" w14:textId="77777777" w:rsidTr="00BE2A29">
        <w:trPr>
          <w:trHeight w:hRule="exact" w:val="221"/>
        </w:trPr>
        <w:tc>
          <w:tcPr>
            <w:tcW w:w="22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69ADC" w14:textId="77777777" w:rsidR="006D6392" w:rsidRDefault="006D6392" w:rsidP="000A4CD7">
            <w:pPr>
              <w:spacing w:line="200" w:lineRule="exact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i/>
                <w:color w:val="222222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color w:val="222222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color w:val="222222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i/>
                <w:color w:val="222222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color w:val="222222"/>
                <w:spacing w:val="-7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i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color w:val="222222"/>
                <w:sz w:val="19"/>
                <w:szCs w:val="19"/>
              </w:rPr>
              <w:t>)</w:t>
            </w:r>
          </w:p>
        </w:tc>
        <w:tc>
          <w:tcPr>
            <w:tcW w:w="862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14:paraId="05CF9DDA" w14:textId="40CF3994" w:rsidR="006D6392" w:rsidRDefault="006D6392" w:rsidP="000A4CD7">
            <w:pPr>
              <w:spacing w:line="100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8E762F4" w14:textId="77777777" w:rsidR="006D6392" w:rsidRDefault="006D6392" w:rsidP="000A4CD7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pacing w:val="-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22222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10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BEB4E" w14:textId="77777777" w:rsidR="006D6392" w:rsidRDefault="006D6392" w:rsidP="000A4CD7"/>
        </w:tc>
      </w:tr>
      <w:tr w:rsidR="00DC64CC" w14:paraId="30E89E50" w14:textId="77777777" w:rsidTr="000A4CD7">
        <w:trPr>
          <w:trHeight w:hRule="exact" w:val="355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E52F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22222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ht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s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25DF" w14:textId="77777777" w:rsidR="00DC64CC" w:rsidRDefault="00AC366C" w:rsidP="000A4CD7">
            <w:pPr>
              <w:spacing w:before="60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£5.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6C822" w14:textId="77777777" w:rsidR="00DC64CC" w:rsidRDefault="00DC64CC" w:rsidP="000A4CD7"/>
        </w:tc>
      </w:tr>
      <w:tr w:rsidR="00DC64CC" w14:paraId="1AF6C1B6" w14:textId="77777777" w:rsidTr="000A4CD7">
        <w:trPr>
          <w:trHeight w:hRule="exact" w:val="35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E345C" w14:textId="77777777" w:rsidR="00DC64CC" w:rsidRDefault="00AC366C" w:rsidP="000A4CD7">
            <w:pPr>
              <w:spacing w:before="6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6"/>
                <w:w w:val="98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9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1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B8A56" w14:textId="77777777" w:rsidR="00DC64CC" w:rsidRDefault="00DC64CC" w:rsidP="000A4CD7"/>
        </w:tc>
      </w:tr>
      <w:tr w:rsidR="00DC64CC" w14:paraId="36781932" w14:textId="77777777" w:rsidTr="000A4CD7">
        <w:trPr>
          <w:trHeight w:hRule="exact" w:val="356"/>
        </w:trPr>
        <w:tc>
          <w:tcPr>
            <w:tcW w:w="3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22D00" w14:textId="77777777" w:rsidR="00DC64CC" w:rsidRDefault="00AC366C" w:rsidP="000A4CD7">
            <w:pPr>
              <w:spacing w:before="58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22222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isc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(U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51039" w14:textId="77777777" w:rsidR="00DC64CC" w:rsidRDefault="00AC366C" w:rsidP="000A4CD7">
            <w:pPr>
              <w:spacing w:before="58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22222"/>
                <w:spacing w:val="-9"/>
                <w:sz w:val="19"/>
                <w:szCs w:val="19"/>
              </w:rPr>
              <w:t>50%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C2F88" w14:textId="77777777" w:rsidR="00DC64CC" w:rsidRDefault="00DC64CC" w:rsidP="000A4CD7"/>
        </w:tc>
      </w:tr>
      <w:tr w:rsidR="00DC64CC" w14:paraId="36872B46" w14:textId="77777777" w:rsidTr="000A4CD7">
        <w:trPr>
          <w:trHeight w:hRule="exact" w:val="355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B741F" w14:textId="77777777" w:rsidR="00DC64CC" w:rsidRDefault="00AC366C" w:rsidP="000A4CD7">
            <w:pPr>
              <w:spacing w:before="58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SB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ubtota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2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A4C1" w14:textId="77777777" w:rsidR="00DC64CC" w:rsidRDefault="00DC64CC" w:rsidP="000A4CD7"/>
        </w:tc>
      </w:tr>
      <w:tr w:rsidR="00DC64CC" w14:paraId="327D6F31" w14:textId="77777777" w:rsidTr="000A4CD7">
        <w:trPr>
          <w:trHeight w:hRule="exact" w:val="384"/>
        </w:trPr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3E7E1" w14:textId="77777777" w:rsidR="00DC64CC" w:rsidRDefault="00AC366C" w:rsidP="000A4CD7">
            <w:pPr>
              <w:spacing w:before="72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22222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22222"/>
                <w:spacing w:val="-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pacing w:val="-1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22222"/>
                <w:spacing w:val="-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22222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22222"/>
                <w:spacing w:val="-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d</w:t>
            </w:r>
            <w:proofErr w:type="gram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39F92" w14:textId="77777777" w:rsidR="00DC64CC" w:rsidRDefault="00DC64CC" w:rsidP="000A4CD7"/>
        </w:tc>
      </w:tr>
    </w:tbl>
    <w:p w14:paraId="111F8BC3" w14:textId="6E92F3C7" w:rsidR="00DC64CC" w:rsidRDefault="000A4CD7">
      <w:pPr>
        <w:sectPr w:rsidR="00DC64CC">
          <w:footerReference w:type="default" r:id="rId9"/>
          <w:type w:val="continuous"/>
          <w:pgSz w:w="11920" w:h="16840"/>
          <w:pgMar w:top="740" w:right="560" w:bottom="280" w:left="400" w:header="720" w:footer="534" w:gutter="0"/>
          <w:cols w:space="720"/>
        </w:sectPr>
      </w:pPr>
      <w:r>
        <w:br w:type="textWrapping" w:clear="all"/>
      </w:r>
    </w:p>
    <w:p w14:paraId="02416CF8" w14:textId="0D7E7A37" w:rsidR="00DC64CC" w:rsidRDefault="00AC366C">
      <w:pPr>
        <w:spacing w:before="72" w:line="320" w:lineRule="exact"/>
        <w:ind w:left="222"/>
        <w:rPr>
          <w:rFonts w:ascii="Arial" w:eastAsia="Arial" w:hAnsi="Arial" w:cs="Arial"/>
          <w:sz w:val="29"/>
          <w:szCs w:val="29"/>
        </w:rPr>
      </w:pPr>
      <w:proofErr w:type="spellStart"/>
      <w:r>
        <w:rPr>
          <w:rFonts w:ascii="Arial" w:eastAsia="Arial" w:hAnsi="Arial" w:cs="Arial"/>
          <w:b/>
          <w:color w:val="2D2D2D"/>
          <w:spacing w:val="-11"/>
          <w:position w:val="-1"/>
          <w:sz w:val="29"/>
          <w:szCs w:val="29"/>
        </w:rPr>
        <w:lastRenderedPageBreak/>
        <w:t>P</w:t>
      </w:r>
      <w:r>
        <w:rPr>
          <w:rFonts w:ascii="Arial" w:eastAsia="Arial" w:hAnsi="Arial" w:cs="Arial"/>
          <w:b/>
          <w:color w:val="2D2D2D"/>
          <w:spacing w:val="-12"/>
          <w:position w:val="-1"/>
          <w:sz w:val="29"/>
          <w:szCs w:val="29"/>
        </w:rPr>
        <w:t>rog</w:t>
      </w:r>
      <w:r>
        <w:rPr>
          <w:rFonts w:ascii="Arial" w:eastAsia="Arial" w:hAnsi="Arial" w:cs="Arial"/>
          <w:b/>
          <w:color w:val="2D2D2D"/>
          <w:spacing w:val="-10"/>
          <w:position w:val="-1"/>
          <w:sz w:val="29"/>
          <w:szCs w:val="29"/>
        </w:rPr>
        <w:t>r</w:t>
      </w:r>
      <w:r>
        <w:rPr>
          <w:rFonts w:ascii="Arial" w:eastAsia="Arial" w:hAnsi="Arial" w:cs="Arial"/>
          <w:b/>
          <w:color w:val="2D2D2D"/>
          <w:spacing w:val="-13"/>
          <w:position w:val="-1"/>
          <w:sz w:val="29"/>
          <w:szCs w:val="29"/>
        </w:rPr>
        <w:t>a</w:t>
      </w:r>
      <w:r>
        <w:rPr>
          <w:rFonts w:ascii="Arial" w:eastAsia="Arial" w:hAnsi="Arial" w:cs="Arial"/>
          <w:b/>
          <w:color w:val="2D2D2D"/>
          <w:spacing w:val="-11"/>
          <w:position w:val="-1"/>
          <w:sz w:val="29"/>
          <w:szCs w:val="29"/>
        </w:rPr>
        <w:t>mm</w:t>
      </w:r>
      <w:r>
        <w:rPr>
          <w:rFonts w:ascii="Arial" w:eastAsia="Arial" w:hAnsi="Arial" w:cs="Arial"/>
          <w:b/>
          <w:color w:val="2D2D2D"/>
          <w:position w:val="-1"/>
          <w:sz w:val="29"/>
          <w:szCs w:val="29"/>
        </w:rPr>
        <w:t>e</w:t>
      </w:r>
      <w:proofErr w:type="spellEnd"/>
    </w:p>
    <w:p w14:paraId="22FE1141" w14:textId="4823409C" w:rsidR="00DC64CC" w:rsidRDefault="00BC7B4A">
      <w:pPr>
        <w:spacing w:before="3" w:line="140" w:lineRule="exact"/>
        <w:rPr>
          <w:sz w:val="15"/>
          <w:szCs w:val="15"/>
        </w:rPr>
      </w:pPr>
      <w:r>
        <w:pict w14:anchorId="2506B4A5">
          <v:group id="_x0000_s2055" style="position:absolute;margin-left:25.9pt;margin-top:6.9pt;width:540.8pt;height:0;z-index:-251659264;mso-position-horizontal-relative:page" coordorigin="530,723" coordsize="10816,0">
            <v:shape id="_x0000_s2056" style="position:absolute;left:530;top:723;width:10816;height:0" coordorigin="530,723" coordsize="10816,0" path="m530,723r10817,e" filled="f" strokeweight="1.06pt">
              <v:path arrowok="t"/>
            </v:shape>
            <w10:wrap anchorx="page"/>
          </v:group>
        </w:pict>
      </w:r>
    </w:p>
    <w:p w14:paraId="07E8B612" w14:textId="77777777" w:rsidR="00DC64CC" w:rsidRDefault="00DC64CC">
      <w:pPr>
        <w:spacing w:line="200" w:lineRule="exact"/>
        <w:sectPr w:rsidR="00DC64CC">
          <w:footerReference w:type="default" r:id="rId10"/>
          <w:pgSz w:w="11920" w:h="16840"/>
          <w:pgMar w:top="900" w:right="460" w:bottom="280" w:left="400" w:header="0" w:footer="534" w:gutter="0"/>
          <w:cols w:space="720"/>
        </w:sectPr>
      </w:pPr>
    </w:p>
    <w:p w14:paraId="059D97A6" w14:textId="77777777" w:rsidR="00DC64CC" w:rsidRDefault="00AC366C">
      <w:pPr>
        <w:spacing w:before="23"/>
        <w:ind w:left="2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S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B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R</w:t>
      </w:r>
      <w:r>
        <w:rPr>
          <w:rFonts w:ascii="Arial" w:eastAsia="Arial" w:hAnsi="Arial" w:cs="Arial"/>
          <w:b/>
          <w:color w:val="2D2D2D"/>
          <w:sz w:val="29"/>
          <w:szCs w:val="29"/>
        </w:rPr>
        <w:t>A</w:t>
      </w:r>
      <w:r>
        <w:rPr>
          <w:rFonts w:ascii="Arial" w:eastAsia="Arial" w:hAnsi="Arial" w:cs="Arial"/>
          <w:b/>
          <w:color w:val="2D2D2D"/>
          <w:spacing w:val="-1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m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p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et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t</w:t>
      </w:r>
      <w:r>
        <w:rPr>
          <w:rFonts w:ascii="Arial" w:eastAsia="Arial" w:hAnsi="Arial" w:cs="Arial"/>
          <w:b/>
          <w:color w:val="2D2D2D"/>
          <w:spacing w:val="-4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on</w:t>
      </w:r>
      <w:r>
        <w:rPr>
          <w:rFonts w:ascii="Arial" w:eastAsia="Arial" w:hAnsi="Arial" w:cs="Arial"/>
          <w:b/>
          <w:color w:val="2D2D2D"/>
          <w:sz w:val="29"/>
          <w:szCs w:val="29"/>
        </w:rPr>
        <w:t>s</w:t>
      </w:r>
    </w:p>
    <w:p w14:paraId="09CF7D3F" w14:textId="77777777" w:rsidR="00DC64CC" w:rsidRDefault="00AC366C">
      <w:pPr>
        <w:spacing w:before="44"/>
        <w:ind w:left="217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nsquadde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d</w:t>
      </w:r>
      <w:proofErr w:type="spellEnd"/>
      <w:r>
        <w:rPr>
          <w:rFonts w:ascii="Arial" w:eastAsia="Arial" w:hAnsi="Arial" w:cs="Arial"/>
          <w:color w:val="2D2D2D"/>
          <w:spacing w:val="-13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</w:p>
    <w:p w14:paraId="7804875D" w14:textId="77777777" w:rsidR="00DC64CC" w:rsidRDefault="00AC366C">
      <w:pPr>
        <w:spacing w:before="60" w:line="220" w:lineRule="exact"/>
        <w:ind w:left="198" w:right="-2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exc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Sp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x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quadd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60CA04CD" w14:textId="77777777" w:rsidR="00DC64CC" w:rsidRDefault="00DC64CC">
      <w:pPr>
        <w:spacing w:before="5" w:line="100" w:lineRule="exact"/>
        <w:rPr>
          <w:sz w:val="11"/>
          <w:szCs w:val="11"/>
        </w:rPr>
      </w:pPr>
    </w:p>
    <w:p w14:paraId="41271CCA" w14:textId="77777777" w:rsidR="00DC64CC" w:rsidRDefault="00AC366C">
      <w:pPr>
        <w:spacing w:line="225" w:lineRule="auto"/>
        <w:ind w:left="202" w:right="2167" w:firstLine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1  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50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m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2  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10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rd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3  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</w:p>
    <w:p w14:paraId="148855F1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4  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&amp;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D55A8E3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5  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Ju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8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</w:p>
    <w:p w14:paraId="6A3CD7FE" w14:textId="77777777" w:rsidR="00DC64CC" w:rsidRDefault="00AC366C">
      <w:pPr>
        <w:spacing w:before="5" w:line="220" w:lineRule="exact"/>
        <w:ind w:left="202" w:right="74" w:firstLine="9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2D2D2D"/>
          <w:spacing w:val="-5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(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4)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.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6  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3B3708B6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La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sq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</w:p>
    <w:p w14:paraId="4955F500" w14:textId="77777777" w:rsidR="00DC64CC" w:rsidRDefault="00AC366C">
      <w:pPr>
        <w:spacing w:line="220" w:lineRule="exact"/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1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V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ve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5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0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quadd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1A4D466" w14:textId="77777777" w:rsidR="00DC64CC" w:rsidRDefault="00DC64CC">
      <w:pPr>
        <w:spacing w:before="19" w:line="200" w:lineRule="exact"/>
      </w:pPr>
    </w:p>
    <w:p w14:paraId="2B7506E7" w14:textId="77777777" w:rsidR="00DC64CC" w:rsidRDefault="00AC366C">
      <w:pPr>
        <w:ind w:left="2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</w:rPr>
        <w:t>Squadde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8  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</w:p>
    <w:p w14:paraId="43968816" w14:textId="77777777" w:rsidR="00DC64CC" w:rsidRDefault="00AC366C">
      <w:pPr>
        <w:spacing w:before="2" w:line="220" w:lineRule="exact"/>
        <w:ind w:left="193" w:right="-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4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sq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ag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hre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ua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sco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ua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qua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</w:p>
    <w:p w14:paraId="00EF93DE" w14:textId="77777777" w:rsidR="00DC64CC" w:rsidRDefault="00AC366C">
      <w:pPr>
        <w:spacing w:line="220" w:lineRule="exact"/>
        <w:ind w:left="193" w:right="-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5"/>
          <w:sz w:val="21"/>
          <w:szCs w:val="21"/>
        </w:rPr>
        <w:t>10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ard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unday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qua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scor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il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2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10</w:t>
      </w:r>
      <w:r>
        <w:rPr>
          <w:rFonts w:ascii="Arial" w:eastAsia="Arial" w:hAnsi="Arial" w:cs="Arial"/>
          <w:color w:val="2D2D2D"/>
          <w:sz w:val="21"/>
          <w:szCs w:val="21"/>
        </w:rPr>
        <w:t>0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y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2085B9B" w14:textId="77777777" w:rsidR="00DC64CC" w:rsidRDefault="00AC366C">
      <w:pPr>
        <w:spacing w:before="3" w:line="140" w:lineRule="exact"/>
        <w:rPr>
          <w:sz w:val="15"/>
          <w:szCs w:val="15"/>
        </w:rPr>
      </w:pPr>
      <w:r>
        <w:br w:type="column"/>
      </w:r>
    </w:p>
    <w:p w14:paraId="15AF0661" w14:textId="77777777" w:rsidR="00DC64CC" w:rsidRDefault="00DC64CC">
      <w:pPr>
        <w:spacing w:line="200" w:lineRule="exact"/>
      </w:pPr>
    </w:p>
    <w:p w14:paraId="769477A2" w14:textId="77777777" w:rsidR="00DC64CC" w:rsidRDefault="00AC366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9  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ca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</w:p>
    <w:p w14:paraId="38BE82D7" w14:textId="77777777" w:rsidR="00DC64CC" w:rsidRDefault="00AC366C">
      <w:pPr>
        <w:spacing w:line="220" w:lineRule="exact"/>
        <w:ind w:right="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squ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ca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ze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o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y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</w:p>
    <w:p w14:paraId="7FAE536F" w14:textId="77777777" w:rsidR="00DC64CC" w:rsidRDefault="00AC366C">
      <w:pPr>
        <w:spacing w:line="22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2p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erre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squad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5DC3C7A7" w14:textId="77777777" w:rsidR="00DC64CC" w:rsidRDefault="00AC366C">
      <w:pPr>
        <w:spacing w:before="49"/>
        <w:ind w:left="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ca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proofErr w:type="gramEnd"/>
    </w:p>
    <w:p w14:paraId="3ACF3519" w14:textId="77777777" w:rsidR="00DC64CC" w:rsidRDefault="00DC64CC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6"/>
        <w:gridCol w:w="1304"/>
        <w:gridCol w:w="1306"/>
      </w:tblGrid>
      <w:tr w:rsidR="00DC64CC" w14:paraId="3A982875" w14:textId="77777777">
        <w:trPr>
          <w:trHeight w:hRule="exact" w:val="360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DB58" w14:textId="77777777" w:rsidR="00DC64CC" w:rsidRDefault="00AC366C">
            <w:pPr>
              <w:spacing w:before="47"/>
              <w:ind w:left="1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ch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A1F4" w14:textId="77777777" w:rsidR="00DC64CC" w:rsidRDefault="00AC366C">
            <w:pPr>
              <w:spacing w:before="47"/>
              <w:ind w:left="3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BF17" w14:textId="77777777" w:rsidR="00DC64CC" w:rsidRDefault="00AC366C">
            <w:pPr>
              <w:spacing w:before="47"/>
              <w:ind w:left="3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D110" w14:textId="77777777" w:rsidR="00DC64CC" w:rsidRDefault="00AC366C">
            <w:pPr>
              <w:spacing w:before="47"/>
              <w:ind w:left="2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2D2D2D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2D2D2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pacing w:val="-1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color w:val="2D2D2D"/>
                <w:sz w:val="21"/>
                <w:szCs w:val="21"/>
              </w:rPr>
              <w:t>12</w:t>
            </w:r>
          </w:p>
        </w:tc>
      </w:tr>
    </w:tbl>
    <w:p w14:paraId="7A54DB94" w14:textId="77777777" w:rsidR="00DC64CC" w:rsidRDefault="00AC366C">
      <w:pPr>
        <w:spacing w:before="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Tea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pacing w:val="-14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  <w:u w:val="single" w:color="2D2D2D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</w:p>
    <w:p w14:paraId="2478BD1F" w14:textId="77777777" w:rsidR="00DC64CC" w:rsidRDefault="00AC366C">
      <w:pPr>
        <w:spacing w:line="220" w:lineRule="exact"/>
        <w:ind w:left="10" w:right="403" w:hanging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3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urr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proofErr w:type="gramEnd"/>
    </w:p>
    <w:p w14:paraId="46FC0795" w14:textId="77777777" w:rsidR="00DC64CC" w:rsidRDefault="00AC366C">
      <w:pPr>
        <w:spacing w:line="220" w:lineRule="exact"/>
        <w:ind w:left="9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DBBB73E" w14:textId="77777777" w:rsidR="00DC64CC" w:rsidRDefault="00AC366C">
      <w:pPr>
        <w:spacing w:line="22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4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4,</w:t>
      </w:r>
    </w:p>
    <w:p w14:paraId="3571B6BE" w14:textId="77777777" w:rsidR="00DC64CC" w:rsidRDefault="00AC366C">
      <w:pPr>
        <w:spacing w:line="220" w:lineRule="exact"/>
        <w:ind w:left="9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7"/>
          <w:sz w:val="21"/>
          <w:szCs w:val="21"/>
        </w:rPr>
        <w:t>conc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</w:t>
      </w:r>
    </w:p>
    <w:p w14:paraId="667C5C1B" w14:textId="77777777" w:rsidR="00DC64CC" w:rsidRDefault="00AC366C">
      <w:pPr>
        <w:spacing w:line="220" w:lineRule="exact"/>
        <w:ind w:left="956" w:right="1486" w:hanging="9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5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orn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4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concurre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3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4BE663C8" w14:textId="77777777" w:rsidR="00DC64CC" w:rsidRDefault="00AC366C">
      <w:pPr>
        <w:spacing w:line="220" w:lineRule="exact"/>
        <w:ind w:left="956" w:right="714" w:hanging="9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6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J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3</w:t>
      </w:r>
      <w:r>
        <w:rPr>
          <w:rFonts w:ascii="Arial" w:eastAsia="Arial" w:hAnsi="Arial" w:cs="Arial"/>
          <w:color w:val="2D2D2D"/>
          <w:sz w:val="21"/>
          <w:szCs w:val="21"/>
        </w:rPr>
        <w:t>,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ncur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5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608EBFAE" w14:textId="77777777" w:rsidR="00DC64CC" w:rsidRDefault="00AC366C">
      <w:pPr>
        <w:spacing w:line="220" w:lineRule="exact"/>
        <w:ind w:left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2D2D2D"/>
          <w:sz w:val="21"/>
          <w:szCs w:val="21"/>
        </w:rPr>
        <w:t>7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3</w:t>
      </w:r>
    </w:p>
    <w:p w14:paraId="5F5C4FC0" w14:textId="77777777" w:rsidR="00DC64CC" w:rsidRDefault="00AC366C">
      <w:pPr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hnes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736C54E9" w14:textId="77777777" w:rsidR="00DC64CC" w:rsidRDefault="00DC64CC">
      <w:pPr>
        <w:spacing w:line="120" w:lineRule="exact"/>
        <w:rPr>
          <w:sz w:val="12"/>
          <w:szCs w:val="12"/>
        </w:rPr>
      </w:pPr>
    </w:p>
    <w:p w14:paraId="1E025885" w14:textId="1AEA85EC" w:rsidR="00DC64CC" w:rsidRDefault="00AC366C">
      <w:pPr>
        <w:spacing w:line="220" w:lineRule="exact"/>
        <w:ind w:right="749"/>
        <w:rPr>
          <w:rFonts w:ascii="Arial" w:eastAsia="Arial" w:hAnsi="Arial" w:cs="Arial"/>
          <w:sz w:val="21"/>
          <w:szCs w:val="21"/>
        </w:rPr>
        <w:sectPr w:rsidR="00DC64CC">
          <w:type w:val="continuous"/>
          <w:pgSz w:w="11920" w:h="16840"/>
          <w:pgMar w:top="740" w:right="460" w:bottom="280" w:left="400" w:header="720" w:footer="720" w:gutter="0"/>
          <w:cols w:num="2" w:space="720" w:equalWidth="0">
            <w:col w:w="5261" w:space="472"/>
            <w:col w:w="5327"/>
          </w:cols>
        </w:sectPr>
      </w:pPr>
      <w:r>
        <w:rPr>
          <w:rFonts w:ascii="Arial" w:eastAsia="Arial" w:hAnsi="Arial" w:cs="Arial"/>
          <w:color w:val="2D2D2D"/>
          <w:spacing w:val="-6"/>
          <w:sz w:val="21"/>
          <w:szCs w:val="21"/>
        </w:rPr>
        <w:t>Di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sc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us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 </w:t>
      </w:r>
    </w:p>
    <w:p w14:paraId="5B0AB31E" w14:textId="0F390E69" w:rsidR="00DC64CC" w:rsidRDefault="000A4CD7" w:rsidP="000A4CD7">
      <w:pPr>
        <w:spacing w:before="10" w:line="16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48666B5" w14:textId="42D6A538" w:rsidR="00DC64CC" w:rsidRDefault="000A4CD7" w:rsidP="000A4CD7">
      <w:pPr>
        <w:tabs>
          <w:tab w:val="center" w:pos="5530"/>
        </w:tabs>
        <w:spacing w:line="200" w:lineRule="exact"/>
        <w:sectPr w:rsidR="00DC64CC">
          <w:type w:val="continuous"/>
          <w:pgSz w:w="11920" w:h="16840"/>
          <w:pgMar w:top="740" w:right="460" w:bottom="280" w:left="400" w:header="720" w:footer="720" w:gutter="0"/>
          <w:cols w:space="720"/>
        </w:sectPr>
      </w:pPr>
      <w:r>
        <w:tab/>
      </w:r>
    </w:p>
    <w:p w14:paraId="731EFB4D" w14:textId="77777777" w:rsidR="00DC64CC" w:rsidRDefault="00AC366C">
      <w:pPr>
        <w:spacing w:before="23"/>
        <w:ind w:left="193" w:right="275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S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T</w:t>
      </w:r>
      <w:r>
        <w:rPr>
          <w:rFonts w:ascii="Arial" w:eastAsia="Arial" w:hAnsi="Arial" w:cs="Arial"/>
          <w:b/>
          <w:color w:val="2D2D2D"/>
          <w:sz w:val="29"/>
          <w:szCs w:val="29"/>
        </w:rPr>
        <w:t>S</w:t>
      </w:r>
      <w:r>
        <w:rPr>
          <w:rFonts w:ascii="Arial" w:eastAsia="Arial" w:hAnsi="Arial" w:cs="Arial"/>
          <w:b/>
          <w:color w:val="2D2D2D"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C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m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p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et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8"/>
          <w:sz w:val="29"/>
          <w:szCs w:val="29"/>
        </w:rPr>
        <w:t>t</w:t>
      </w:r>
      <w:r>
        <w:rPr>
          <w:rFonts w:ascii="Arial" w:eastAsia="Arial" w:hAnsi="Arial" w:cs="Arial"/>
          <w:b/>
          <w:color w:val="2D2D2D"/>
          <w:spacing w:val="-6"/>
          <w:sz w:val="29"/>
          <w:szCs w:val="29"/>
        </w:rPr>
        <w:t>i</w:t>
      </w:r>
      <w:r>
        <w:rPr>
          <w:rFonts w:ascii="Arial" w:eastAsia="Arial" w:hAnsi="Arial" w:cs="Arial"/>
          <w:b/>
          <w:color w:val="2D2D2D"/>
          <w:spacing w:val="-7"/>
          <w:sz w:val="29"/>
          <w:szCs w:val="29"/>
        </w:rPr>
        <w:t>on</w:t>
      </w:r>
      <w:r>
        <w:rPr>
          <w:rFonts w:ascii="Arial" w:eastAsia="Arial" w:hAnsi="Arial" w:cs="Arial"/>
          <w:b/>
          <w:color w:val="2D2D2D"/>
          <w:sz w:val="29"/>
          <w:szCs w:val="29"/>
        </w:rPr>
        <w:t>s</w:t>
      </w:r>
    </w:p>
    <w:p w14:paraId="069BB91B" w14:textId="2DC9E51B" w:rsidR="00DC64CC" w:rsidRDefault="00AC366C">
      <w:pPr>
        <w:spacing w:before="61"/>
        <w:ind w:left="186" w:right="-2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</w:t>
      </w:r>
      <w:r>
        <w:rPr>
          <w:rFonts w:ascii="Arial" w:eastAsia="Arial" w:hAnsi="Arial" w:cs="Arial"/>
          <w:color w:val="2D2D2D"/>
          <w:spacing w:val="55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g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l</w:t>
      </w:r>
      <w:r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sh</w:t>
      </w:r>
      <w:r>
        <w:rPr>
          <w:rFonts w:ascii="Arial" w:eastAsia="Arial" w:hAnsi="Arial" w:cs="Arial"/>
          <w:color w:val="2D2D2D"/>
          <w:spacing w:val="54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M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a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ch: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compe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1"/>
          <w:szCs w:val="21"/>
        </w:rPr>
        <w:t>uns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q</w:t>
      </w:r>
      <w:r>
        <w:rPr>
          <w:rFonts w:ascii="Arial" w:eastAsia="Arial" w:hAnsi="Arial" w:cs="Arial"/>
          <w:color w:val="2D2D2D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dd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sep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onc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ur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v</w:t>
      </w:r>
      <w:r>
        <w:rPr>
          <w:rFonts w:ascii="Arial" w:eastAsia="Arial" w:hAnsi="Arial" w:cs="Arial"/>
          <w:color w:val="2D2D2D"/>
          <w:sz w:val="21"/>
          <w:szCs w:val="21"/>
        </w:rPr>
        <w:t>e co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ons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G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cond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age.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eda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ur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es.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is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han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ros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l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g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s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ho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0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1F18E54D" w14:textId="77777777" w:rsidR="00DC64CC" w:rsidRDefault="00DC64CC">
      <w:pPr>
        <w:spacing w:before="1" w:line="120" w:lineRule="exact"/>
        <w:rPr>
          <w:sz w:val="12"/>
          <w:szCs w:val="12"/>
        </w:rPr>
      </w:pPr>
    </w:p>
    <w:p w14:paraId="353A850F" w14:textId="77777777" w:rsidR="00DC64CC" w:rsidRDefault="00DC64CC">
      <w:pPr>
        <w:spacing w:before="18" w:line="220" w:lineRule="exact"/>
        <w:rPr>
          <w:sz w:val="22"/>
          <w:szCs w:val="22"/>
        </w:rPr>
      </w:pPr>
    </w:p>
    <w:p w14:paraId="210F607A" w14:textId="599B608E" w:rsidR="00DC64CC" w:rsidRDefault="000A4CD7">
      <w:pPr>
        <w:ind w:left="174" w:right="4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Open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P</w:t>
      </w:r>
      <w:r w:rsidR="00AC366C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a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  <w:u w:val="single" w:color="2D2D2D"/>
        </w:rPr>
        <w:t>i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r</w:t>
      </w:r>
      <w:r w:rsidR="00AC366C">
        <w:rPr>
          <w:rFonts w:ascii="Arial" w:eastAsia="Arial" w:hAnsi="Arial" w:cs="Arial"/>
          <w:color w:val="2D2D2D"/>
          <w:sz w:val="21"/>
          <w:szCs w:val="21"/>
          <w:u w:val="single" w:color="2D2D2D"/>
        </w:rPr>
        <w:t>s: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>h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z w:val="21"/>
          <w:szCs w:val="21"/>
        </w:rPr>
        <w:t>s c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 w:rsidR="00AC366C">
        <w:rPr>
          <w:rFonts w:ascii="Arial" w:eastAsia="Arial" w:hAnsi="Arial" w:cs="Arial"/>
          <w:color w:val="2D2D2D"/>
          <w:sz w:val="21"/>
          <w:szCs w:val="21"/>
        </w:rPr>
        <w:t>ncur</w:t>
      </w:r>
      <w:r w:rsidR="00AC366C">
        <w:rPr>
          <w:rFonts w:ascii="Arial" w:eastAsia="Arial" w:hAnsi="Arial" w:cs="Arial"/>
          <w:color w:val="2D2D2D"/>
          <w:spacing w:val="-4"/>
          <w:sz w:val="21"/>
          <w:szCs w:val="21"/>
        </w:rPr>
        <w:t>r</w:t>
      </w:r>
      <w:r w:rsidR="00AC366C">
        <w:rPr>
          <w:rFonts w:ascii="Arial" w:eastAsia="Arial" w:hAnsi="Arial" w:cs="Arial"/>
          <w:color w:val="2D2D2D"/>
          <w:sz w:val="21"/>
          <w:szCs w:val="21"/>
        </w:rPr>
        <w:t>ent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w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 w:rsidR="00AC366C"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>he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 w:rsidR="00AC366C">
        <w:rPr>
          <w:rFonts w:ascii="Arial" w:eastAsia="Arial" w:hAnsi="Arial" w:cs="Arial"/>
          <w:color w:val="2D2D2D"/>
          <w:sz w:val="21"/>
          <w:szCs w:val="21"/>
        </w:rPr>
        <w:t>n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g</w:t>
      </w:r>
      <w:r w:rsidR="00AC366C"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 w:rsidR="00AC366C"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z w:val="21"/>
          <w:szCs w:val="21"/>
        </w:rPr>
        <w:t>h</w:t>
      </w:r>
    </w:p>
    <w:p w14:paraId="65F4DB7F" w14:textId="77777777" w:rsidR="00DC64CC" w:rsidRDefault="00AC366C">
      <w:pPr>
        <w:spacing w:before="1"/>
        <w:ind w:left="174" w:right="20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3"/>
          <w:sz w:val="21"/>
          <w:szCs w:val="21"/>
        </w:rPr>
        <w:t>M</w:t>
      </w:r>
      <w:r>
        <w:rPr>
          <w:rFonts w:ascii="Arial" w:eastAsia="Arial" w:hAnsi="Arial" w:cs="Arial"/>
          <w:spacing w:val="-12"/>
          <w:sz w:val="21"/>
          <w:szCs w:val="21"/>
        </w:rPr>
        <w:t>a</w:t>
      </w:r>
      <w:r>
        <w:rPr>
          <w:rFonts w:ascii="Arial" w:eastAsia="Arial" w:hAnsi="Arial" w:cs="Arial"/>
          <w:spacing w:val="-13"/>
          <w:sz w:val="21"/>
          <w:szCs w:val="21"/>
        </w:rPr>
        <w:t>t</w:t>
      </w:r>
      <w:r>
        <w:rPr>
          <w:rFonts w:ascii="Arial" w:eastAsia="Arial" w:hAnsi="Arial" w:cs="Arial"/>
          <w:spacing w:val="-1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sz w:val="21"/>
          <w:szCs w:val="21"/>
        </w:rPr>
        <w:t>hand</w:t>
      </w:r>
      <w:r>
        <w:rPr>
          <w:rFonts w:ascii="Arial" w:eastAsia="Arial" w:hAnsi="Arial" w:cs="Arial"/>
          <w:spacing w:val="-11"/>
          <w:sz w:val="21"/>
          <w:szCs w:val="21"/>
        </w:rPr>
        <w:t>i</w:t>
      </w:r>
      <w:r>
        <w:rPr>
          <w:rFonts w:ascii="Arial" w:eastAsia="Arial" w:hAnsi="Arial" w:cs="Arial"/>
          <w:spacing w:val="-12"/>
          <w:sz w:val="21"/>
          <w:szCs w:val="21"/>
        </w:rPr>
        <w:t>cap</w:t>
      </w:r>
      <w:r>
        <w:rPr>
          <w:rFonts w:ascii="Arial" w:eastAsia="Arial" w:hAnsi="Arial" w:cs="Arial"/>
          <w:spacing w:val="-10"/>
          <w:sz w:val="21"/>
          <w:szCs w:val="21"/>
        </w:rPr>
        <w:t>p</w:t>
      </w:r>
      <w:r>
        <w:rPr>
          <w:rFonts w:ascii="Arial" w:eastAsia="Arial" w:hAnsi="Arial" w:cs="Arial"/>
          <w:spacing w:val="-1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0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>f</w:t>
      </w:r>
      <w:r>
        <w:rPr>
          <w:rFonts w:ascii="Arial" w:eastAsia="Arial" w:hAnsi="Arial" w:cs="Arial"/>
          <w:spacing w:val="-12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>ll</w:t>
      </w:r>
      <w:r>
        <w:rPr>
          <w:rFonts w:ascii="Arial" w:eastAsia="Arial" w:hAnsi="Arial" w:cs="Arial"/>
          <w:spacing w:val="-12"/>
          <w:sz w:val="21"/>
          <w:szCs w:val="21"/>
        </w:rPr>
        <w:t>o</w:t>
      </w:r>
      <w:r>
        <w:rPr>
          <w:rFonts w:ascii="Arial" w:eastAsia="Arial" w:hAnsi="Arial" w:cs="Arial"/>
          <w:spacing w:val="-13"/>
          <w:sz w:val="21"/>
          <w:szCs w:val="21"/>
        </w:rPr>
        <w:t>w</w:t>
      </w:r>
      <w:r>
        <w:rPr>
          <w:rFonts w:ascii="Arial" w:eastAsia="Arial" w:hAnsi="Arial" w:cs="Arial"/>
          <w:spacing w:val="-10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</w:p>
    <w:p w14:paraId="7D95734C" w14:textId="77777777" w:rsidR="00DC64CC" w:rsidRDefault="00DC64CC">
      <w:pPr>
        <w:spacing w:before="3" w:line="40" w:lineRule="exact"/>
        <w:rPr>
          <w:sz w:val="5"/>
          <w:szCs w:val="5"/>
        </w:rPr>
      </w:pPr>
    </w:p>
    <w:tbl>
      <w:tblPr>
        <w:tblW w:w="5119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259"/>
        <w:gridCol w:w="1309"/>
        <w:gridCol w:w="1306"/>
      </w:tblGrid>
      <w:tr w:rsidR="00DC64CC" w14:paraId="6B478EC0" w14:textId="77777777" w:rsidTr="00002F69">
        <w:trPr>
          <w:trHeight w:hRule="exact" w:val="363"/>
        </w:trPr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147B" w14:textId="77777777" w:rsidR="00DC64CC" w:rsidRDefault="00AC366C">
            <w:pPr>
              <w:spacing w:before="52"/>
              <w:ind w:left="297" w:right="-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‘A’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A5D9" w14:textId="77777777" w:rsidR="00DC64CC" w:rsidRDefault="00AC366C">
            <w:pPr>
              <w:spacing w:before="52"/>
              <w:ind w:left="3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‘B’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56A4" w14:textId="77777777" w:rsidR="00DC64CC" w:rsidRDefault="00AC366C">
            <w:pPr>
              <w:spacing w:before="52"/>
              <w:ind w:left="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‘C’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9F22" w14:textId="77777777" w:rsidR="00DC64CC" w:rsidRDefault="00AC366C">
            <w:pPr>
              <w:spacing w:before="52"/>
              <w:ind w:left="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>‘D’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</w:p>
        </w:tc>
      </w:tr>
    </w:tbl>
    <w:p w14:paraId="333C4CD1" w14:textId="77777777" w:rsidR="00DC64CC" w:rsidRDefault="00DC64CC">
      <w:pPr>
        <w:spacing w:before="2" w:line="100" w:lineRule="exact"/>
        <w:rPr>
          <w:sz w:val="11"/>
          <w:szCs w:val="11"/>
        </w:rPr>
      </w:pPr>
    </w:p>
    <w:p w14:paraId="2B5BCB83" w14:textId="41292CE4" w:rsidR="00DC64CC" w:rsidRDefault="00AC366C">
      <w:pPr>
        <w:ind w:left="174" w:right="-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C&amp;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 xml:space="preserve">D 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d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  <w:u w:val="single" w:color="2D2D2D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x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F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na</w:t>
      </w:r>
      <w:r>
        <w:rPr>
          <w:rFonts w:ascii="Arial" w:eastAsia="Arial" w:hAnsi="Arial" w:cs="Arial"/>
          <w:color w:val="2D2D2D"/>
          <w:spacing w:val="-1"/>
          <w:sz w:val="21"/>
          <w:szCs w:val="21"/>
          <w:u w:val="single" w:color="2D2D2D"/>
        </w:rPr>
        <w:t>l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: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1</w:t>
      </w:r>
      <w:r w:rsidR="000A4CD7">
        <w:rPr>
          <w:rFonts w:ascii="Arial" w:eastAsia="Arial" w:hAnsi="Arial" w:cs="Arial"/>
          <w:color w:val="2D2D2D"/>
          <w:spacing w:val="-5"/>
          <w:sz w:val="21"/>
          <w:szCs w:val="21"/>
        </w:rPr>
        <w:t>6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&amp; D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par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&amp;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hre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proofErr w:type="gramEnd"/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0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nu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>50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FF0000"/>
          <w:sz w:val="21"/>
          <w:szCs w:val="21"/>
        </w:rPr>
        <w:t>.</w:t>
      </w:r>
    </w:p>
    <w:p w14:paraId="7B9B3568" w14:textId="77777777" w:rsidR="00DC64CC" w:rsidRDefault="00DC64CC">
      <w:pPr>
        <w:spacing w:before="8" w:line="160" w:lineRule="exact"/>
        <w:rPr>
          <w:sz w:val="17"/>
          <w:szCs w:val="17"/>
        </w:rPr>
      </w:pPr>
    </w:p>
    <w:p w14:paraId="0C5CC84D" w14:textId="3EE55311" w:rsidR="00DC64CC" w:rsidRDefault="00D0598B" w:rsidP="00A56E98">
      <w:pPr>
        <w:spacing w:line="220" w:lineRule="exact"/>
        <w:ind w:right="59"/>
        <w:jc w:val="both"/>
        <w:rPr>
          <w:rFonts w:ascii="Arial" w:eastAsia="Arial" w:hAnsi="Arial" w:cs="Arial"/>
          <w:sz w:val="21"/>
          <w:szCs w:val="21"/>
        </w:rPr>
      </w:pPr>
      <w:r w:rsidRPr="00D0598B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 xml:space="preserve">    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G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ran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d</w:t>
      </w:r>
      <w:r w:rsidR="00AC366C">
        <w:rPr>
          <w:rFonts w:ascii="Arial" w:eastAsia="Arial" w:hAnsi="Arial" w:cs="Arial"/>
          <w:color w:val="2D2D2D"/>
          <w:spacing w:val="-13"/>
          <w:position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4"/>
          <w:position w:val="-1"/>
          <w:sz w:val="21"/>
          <w:szCs w:val="21"/>
          <w:u w:val="single" w:color="2D2D2D"/>
        </w:rPr>
        <w:t>P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r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i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x</w:t>
      </w:r>
      <w:r w:rsidR="00AC366C">
        <w:rPr>
          <w:rFonts w:ascii="Arial" w:eastAsia="Arial" w:hAnsi="Arial" w:cs="Arial"/>
          <w:color w:val="2D2D2D"/>
          <w:spacing w:val="-11"/>
          <w:position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S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ec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o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n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d</w:t>
      </w:r>
      <w:r w:rsidR="00AC366C">
        <w:rPr>
          <w:rFonts w:ascii="Arial" w:eastAsia="Arial" w:hAnsi="Arial" w:cs="Arial"/>
          <w:color w:val="2D2D2D"/>
          <w:spacing w:val="-13"/>
          <w:position w:val="-1"/>
          <w:sz w:val="21"/>
          <w:szCs w:val="21"/>
          <w:u w:val="single" w:color="2D2D2D"/>
        </w:rPr>
        <w:t xml:space="preserve"> </w:t>
      </w:r>
      <w:r w:rsidR="00AC366C">
        <w:rPr>
          <w:rFonts w:ascii="Arial" w:eastAsia="Arial" w:hAnsi="Arial" w:cs="Arial"/>
          <w:color w:val="2D2D2D"/>
          <w:spacing w:val="-4"/>
          <w:position w:val="-1"/>
          <w:sz w:val="21"/>
          <w:szCs w:val="21"/>
          <w:u w:val="single" w:color="2D2D2D"/>
        </w:rPr>
        <w:t>S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  <w:u w:val="single" w:color="2D2D2D"/>
        </w:rPr>
        <w:t>t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  <w:u w:val="single" w:color="2D2D2D"/>
        </w:rPr>
        <w:t>a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  <w:u w:val="single" w:color="2D2D2D"/>
        </w:rPr>
        <w:t>g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  <w:u w:val="single" w:color="2D2D2D"/>
        </w:rPr>
        <w:t>e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h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e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l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ea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d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n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g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16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c</w:t>
      </w:r>
      <w:r w:rsidR="00AC366C">
        <w:rPr>
          <w:rFonts w:ascii="Arial" w:eastAsia="Arial" w:hAnsi="Arial" w:cs="Arial"/>
          <w:color w:val="2D2D2D"/>
          <w:spacing w:val="-7"/>
          <w:position w:val="-1"/>
          <w:sz w:val="21"/>
          <w:szCs w:val="21"/>
        </w:rPr>
        <w:t>o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mpe</w:t>
      </w:r>
      <w:r w:rsidR="00AC366C">
        <w:rPr>
          <w:rFonts w:ascii="Arial" w:eastAsia="Arial" w:hAnsi="Arial" w:cs="Arial"/>
          <w:color w:val="2D2D2D"/>
          <w:spacing w:val="-8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pacing w:val="-4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t</w:t>
      </w:r>
      <w:r w:rsidR="00AC366C">
        <w:rPr>
          <w:rFonts w:ascii="Arial" w:eastAsia="Arial" w:hAnsi="Arial" w:cs="Arial"/>
          <w:color w:val="2D2D2D"/>
          <w:spacing w:val="-5"/>
          <w:position w:val="-1"/>
          <w:sz w:val="21"/>
          <w:szCs w:val="21"/>
        </w:rPr>
        <w:t>or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s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spacing w:val="-6"/>
          <w:position w:val="-1"/>
          <w:sz w:val="21"/>
          <w:szCs w:val="21"/>
        </w:rPr>
        <w:t>i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n</w:t>
      </w:r>
      <w:r w:rsidR="00AC366C">
        <w:rPr>
          <w:rFonts w:ascii="Arial" w:eastAsia="Arial" w:hAnsi="Arial" w:cs="Arial"/>
          <w:color w:val="2D2D2D"/>
          <w:spacing w:val="-10"/>
          <w:position w:val="-1"/>
          <w:sz w:val="21"/>
          <w:szCs w:val="21"/>
        </w:rPr>
        <w:t xml:space="preserve"> </w:t>
      </w:r>
      <w:r w:rsidR="00AC366C">
        <w:rPr>
          <w:rFonts w:ascii="Arial" w:eastAsia="Arial" w:hAnsi="Arial" w:cs="Arial"/>
          <w:color w:val="2D2D2D"/>
          <w:position w:val="-1"/>
          <w:sz w:val="21"/>
          <w:szCs w:val="21"/>
        </w:rPr>
        <w:t>A</w:t>
      </w:r>
      <w:r w:rsidR="00495A62">
        <w:rPr>
          <w:rFonts w:ascii="Arial" w:eastAsia="Arial" w:hAnsi="Arial" w:cs="Arial"/>
          <w:color w:val="2D2D2D"/>
          <w:position w:val="-1"/>
          <w:sz w:val="21"/>
          <w:szCs w:val="21"/>
        </w:rPr>
        <w:t xml:space="preserve"> </w:t>
      </w:r>
    </w:p>
    <w:p w14:paraId="5E7CECA4" w14:textId="659C0792" w:rsidR="00DC64CC" w:rsidRDefault="00CF6CDE">
      <w:pPr>
        <w:spacing w:before="10" w:line="220" w:lineRule="exact"/>
        <w:rPr>
          <w:sz w:val="22"/>
          <w:szCs w:val="22"/>
        </w:rPr>
      </w:pPr>
      <w:r w:rsidRPr="00D0598B">
        <w:rPr>
          <w:rFonts w:ascii="Arial Black" w:eastAsia="Arial Black" w:hAnsi="Arial Black" w:cs="Arial Black"/>
          <w:b/>
          <w:noProof/>
          <w:color w:val="2D2D2D"/>
          <w:position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CD5061" wp14:editId="2DDB485A">
                <wp:simplePos x="0" y="0"/>
                <wp:positionH relativeFrom="column">
                  <wp:align>right</wp:align>
                </wp:positionH>
                <wp:positionV relativeFrom="paragraph">
                  <wp:posOffset>622300</wp:posOffset>
                </wp:positionV>
                <wp:extent cx="339090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4F08" w14:textId="4167FB87" w:rsidR="00D0598B" w:rsidRPr="005E6BEC" w:rsidRDefault="000609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Entry forms should be completed in full and returned to:</w:t>
                            </w:r>
                          </w:p>
                          <w:p w14:paraId="62D31D38" w14:textId="77777777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4B0FE87" w14:textId="5E154D4F" w:rsidR="00A0299B" w:rsidRPr="005E6BEC" w:rsidRDefault="00AC6A8A" w:rsidP="005D175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Queries to </w:t>
                            </w:r>
                            <w:r w:rsidR="00A0299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john.campbell@jgc.co.uk</w:t>
                            </w:r>
                          </w:p>
                          <w:p w14:paraId="60AA2CA0" w14:textId="636635D1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Tel: 01847831831      Mob: 07734169825</w:t>
                            </w:r>
                          </w:p>
                          <w:p w14:paraId="1895D7BA" w14:textId="77777777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4103EC4" w14:textId="6C061F7B" w:rsidR="00AC6A8A" w:rsidRPr="005E6BEC" w:rsidRDefault="00AC6A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PAYMENT OPTIONS (please notify if BACS payment made)</w:t>
                            </w:r>
                          </w:p>
                          <w:p w14:paraId="3581DC62" w14:textId="3DDC2D5C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BACS PAYMENT </w:t>
                            </w:r>
                          </w:p>
                          <w:p w14:paraId="1BE01310" w14:textId="62ED175D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Account No: 00214997</w:t>
                            </w:r>
                          </w:p>
                          <w:p w14:paraId="4EB22A75" w14:textId="439089CC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Sort Code: 80-09-96</w:t>
                            </w:r>
                          </w:p>
                          <w:p w14:paraId="65AD3E1C" w14:textId="541402C9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Your Ref: (Name) Outdoor Entry</w:t>
                            </w:r>
                          </w:p>
                          <w:p w14:paraId="2264AC9D" w14:textId="77777777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10084DA" w14:textId="18A39F19" w:rsidR="00685130" w:rsidRPr="005E6BEC" w:rsidRDefault="006851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5E6BE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Cheques should be made payable to Caithness Small Bore Rifle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5061" id="Text Box 2" o:spid="_x0000_s1026" type="#_x0000_t202" style="position:absolute;margin-left:215.8pt;margin-top:49pt;width:267pt;height:17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/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" strokecolor="white [3212]">
                <v:textbox>
                  <w:txbxContent>
                    <w:p w14:paraId="3B764F08" w14:textId="4167FB87" w:rsidR="00D0598B" w:rsidRPr="005E6BEC" w:rsidRDefault="000609EF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Entry forms should be completed in full and returned to:</w:t>
                      </w:r>
                    </w:p>
                    <w:p w14:paraId="62D31D38" w14:textId="77777777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4B0FE87" w14:textId="5E154D4F" w:rsidR="00A0299B" w:rsidRPr="005E6BEC" w:rsidRDefault="00AC6A8A" w:rsidP="005D175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Queries to </w:t>
                      </w:r>
                      <w:r w:rsidR="00A0299B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john.campbell@jgc.co.uk</w:t>
                      </w:r>
                    </w:p>
                    <w:p w14:paraId="60AA2CA0" w14:textId="636635D1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Tel: 01847831831      Mob: 07734169825</w:t>
                      </w:r>
                    </w:p>
                    <w:p w14:paraId="1895D7BA" w14:textId="77777777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4103EC4" w14:textId="6C061F7B" w:rsidR="00AC6A8A" w:rsidRPr="005E6BEC" w:rsidRDefault="00AC6A8A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PAYMENT OPTIONS (please notify if BACS payment made)</w:t>
                      </w:r>
                    </w:p>
                    <w:p w14:paraId="3581DC62" w14:textId="3DDC2D5C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BACS PAYMENT </w:t>
                      </w:r>
                    </w:p>
                    <w:p w14:paraId="1BE01310" w14:textId="62ED175D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Account No: 00214997</w:t>
                      </w:r>
                    </w:p>
                    <w:p w14:paraId="4EB22A75" w14:textId="439089CC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Sort Code: 80-09-96</w:t>
                      </w:r>
                    </w:p>
                    <w:p w14:paraId="65AD3E1C" w14:textId="541402C9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Your Ref: (Name) Outdoor Entry</w:t>
                      </w:r>
                    </w:p>
                    <w:p w14:paraId="2264AC9D" w14:textId="77777777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10084DA" w14:textId="18A39F19" w:rsidR="00685130" w:rsidRPr="005E6BEC" w:rsidRDefault="00685130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5E6BEC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Cheques should be made payable to Caithness Small Bore Rifle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66C">
        <w:br w:type="column"/>
      </w:r>
    </w:p>
    <w:p w14:paraId="798F3208" w14:textId="4CA2B4D7" w:rsidR="00DC64CC" w:rsidRDefault="00AC366C">
      <w:pPr>
        <w:ind w:right="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&amp; B c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es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>k</w:t>
      </w:r>
      <w:r>
        <w:rPr>
          <w:rFonts w:ascii="Arial" w:eastAsia="Arial" w:hAnsi="Arial" w:cs="Arial"/>
          <w:color w:val="2D2D2D"/>
          <w:sz w:val="21"/>
          <w:szCs w:val="21"/>
        </w:rPr>
        <w:t>e p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 Th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nal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SS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ru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pos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F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and </w:t>
      </w:r>
      <w:r w:rsidR="000A4CD7">
        <w:rPr>
          <w:rFonts w:ascii="Arial" w:eastAsia="Arial" w:hAnsi="Arial" w:cs="Arial"/>
          <w:color w:val="2D2D2D"/>
          <w:spacing w:val="14"/>
          <w:sz w:val="21"/>
          <w:szCs w:val="21"/>
        </w:rPr>
        <w:t>all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 w:rsidR="00D453B4">
        <w:rPr>
          <w:rFonts w:ascii="Arial" w:eastAsia="Arial" w:hAnsi="Arial" w:cs="Arial"/>
          <w:color w:val="2D2D2D"/>
          <w:spacing w:val="-1"/>
          <w:sz w:val="21"/>
          <w:szCs w:val="21"/>
        </w:rPr>
        <w:t>’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 equ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ent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ust co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D2D2D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SSF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regu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ons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qu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en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exceptions will be allowed for those not seeking GB selection scores so long as the equipment still complies with NSRA rules. 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ub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j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ec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mpe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 w:rsidR="000A4CD7">
        <w:rPr>
          <w:rFonts w:ascii="Arial" w:eastAsia="Arial" w:hAnsi="Arial" w:cs="Arial"/>
          <w:color w:val="2D2D2D"/>
          <w:spacing w:val="-6"/>
          <w:sz w:val="21"/>
          <w:szCs w:val="21"/>
        </w:rPr>
        <w:t xml:space="preserve">a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-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f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ore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e.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SS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 w:rsidR="000A4CD7"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 w:rsidR="000A4CD7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old </w:t>
      </w:r>
      <w:r w:rsidR="000A4CD7" w:rsidRPr="00D453B4">
        <w:rPr>
          <w:rFonts w:ascii="Arial" w:eastAsia="Arial" w:hAnsi="Arial" w:cs="Arial"/>
          <w:color w:val="2D2D2D"/>
          <w:spacing w:val="28"/>
          <w:sz w:val="21"/>
          <w:szCs w:val="21"/>
        </w:rPr>
        <w:t>style</w:t>
      </w:r>
      <w:r w:rsidR="000A4CD7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aggrega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k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RAN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PR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X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RE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NA</w:t>
      </w:r>
      <w:r>
        <w:rPr>
          <w:rFonts w:ascii="Arial" w:eastAsia="Arial" w:hAnsi="Arial" w:cs="Arial"/>
          <w:color w:val="2D2D2D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8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NV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TE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ASS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H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</w:p>
    <w:p w14:paraId="057F50AD" w14:textId="77777777" w:rsidR="00DC64CC" w:rsidRDefault="00AC366C">
      <w:pPr>
        <w:spacing w:before="61"/>
        <w:ind w:right="102"/>
        <w:jc w:val="both"/>
        <w:rPr>
          <w:rFonts w:ascii="Arial" w:eastAsia="Arial" w:hAnsi="Arial" w:cs="Arial"/>
          <w:sz w:val="21"/>
          <w:szCs w:val="21"/>
        </w:rPr>
        <w:sectPr w:rsidR="00DC64CC">
          <w:type w:val="continuous"/>
          <w:pgSz w:w="11920" w:h="16840"/>
          <w:pgMar w:top="740" w:right="460" w:bottom="280" w:left="400" w:header="720" w:footer="720" w:gutter="0"/>
          <w:cols w:num="2" w:space="720" w:equalWidth="0">
            <w:col w:w="5391" w:space="313"/>
            <w:col w:w="5356"/>
          </w:cols>
        </w:sectPr>
      </w:pP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D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op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n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 xml:space="preserve">g 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on</w:t>
      </w:r>
      <w:r>
        <w:rPr>
          <w:rFonts w:ascii="Arial" w:eastAsia="Arial" w:hAnsi="Arial" w:cs="Arial"/>
          <w:color w:val="2D2D2D"/>
          <w:spacing w:val="-6"/>
          <w:sz w:val="21"/>
          <w:szCs w:val="21"/>
          <w:u w:val="single" w:color="2D2D2D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  <w:u w:val="single" w:color="2D2D2D"/>
        </w:rPr>
        <w:t>ro</w:t>
      </w:r>
      <w:r>
        <w:rPr>
          <w:rFonts w:ascii="Arial" w:eastAsia="Arial" w:hAnsi="Arial" w:cs="Arial"/>
          <w:color w:val="2D2D2D"/>
          <w:spacing w:val="-4"/>
          <w:sz w:val="21"/>
          <w:szCs w:val="21"/>
          <w:u w:val="single" w:color="2D2D2D"/>
        </w:rPr>
        <w:t>l</w:t>
      </w:r>
      <w:r>
        <w:rPr>
          <w:rFonts w:ascii="Arial" w:eastAsia="Arial" w:hAnsi="Arial" w:cs="Arial"/>
          <w:color w:val="2D2D2D"/>
          <w:sz w:val="21"/>
          <w:szCs w:val="21"/>
          <w:u w:val="single" w:color="2D2D2D"/>
        </w:rPr>
        <w:t>: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4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rg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om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dors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gu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ne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s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ST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d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henc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es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r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ca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D2D2D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tim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e.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Pl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eas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dec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y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sub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anc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repar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k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n 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2D2D2D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D2D2D"/>
          <w:sz w:val="21"/>
          <w:szCs w:val="21"/>
        </w:rPr>
        <w:t>r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STS </w:t>
      </w:r>
      <w:r>
        <w:rPr>
          <w:rFonts w:ascii="Arial" w:eastAsia="Arial" w:hAnsi="Arial" w:cs="Arial"/>
          <w:color w:val="2D2D2D"/>
          <w:sz w:val="21"/>
          <w:szCs w:val="21"/>
        </w:rPr>
        <w:t>Execu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ffi</w:t>
      </w:r>
      <w:r>
        <w:rPr>
          <w:rFonts w:ascii="Arial" w:eastAsia="Arial" w:hAnsi="Arial" w:cs="Arial"/>
          <w:color w:val="2D2D2D"/>
          <w:sz w:val="21"/>
          <w:szCs w:val="21"/>
        </w:rPr>
        <w:t>ce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f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2D2D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color w:val="2D2D2D"/>
          <w:sz w:val="21"/>
          <w:szCs w:val="21"/>
        </w:rPr>
        <w:t>ny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dou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, p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he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ST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pe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s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sco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sho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6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8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7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k</w:t>
        </w:r>
      </w:hyperlink>
    </w:p>
    <w:p w14:paraId="0046A264" w14:textId="491FD786" w:rsidR="00DC64CC" w:rsidRDefault="00DC64CC">
      <w:pPr>
        <w:spacing w:before="4" w:line="140" w:lineRule="exact"/>
        <w:rPr>
          <w:sz w:val="14"/>
          <w:szCs w:val="14"/>
        </w:rPr>
      </w:pPr>
    </w:p>
    <w:p w14:paraId="30D089E1" w14:textId="2097CAFA" w:rsidR="00DC64CC" w:rsidRDefault="00DC64CC">
      <w:pPr>
        <w:spacing w:line="200" w:lineRule="exact"/>
      </w:pPr>
    </w:p>
    <w:p w14:paraId="4B465561" w14:textId="0EC5552E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proofErr w:type="spellStart"/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Mr</w:t>
      </w:r>
      <w:proofErr w:type="spellEnd"/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 xml:space="preserve"> J Campbell</w:t>
      </w:r>
    </w:p>
    <w:p w14:paraId="64464DE4" w14:textId="1AE42435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Abbey House</w:t>
      </w:r>
    </w:p>
    <w:p w14:paraId="782713FE" w14:textId="72A6E1F5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Crescent Street</w:t>
      </w:r>
    </w:p>
    <w:p w14:paraId="0E36F442" w14:textId="76407F79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HALKIRK</w:t>
      </w:r>
    </w:p>
    <w:p w14:paraId="6D453A8D" w14:textId="77777777" w:rsidR="00DC64CC" w:rsidRDefault="00AC366C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Caithness</w:t>
      </w:r>
    </w:p>
    <w:p w14:paraId="13E4245E" w14:textId="77777777" w:rsidR="00DC64CC" w:rsidRDefault="00BC7B4A">
      <w:pPr>
        <w:spacing w:line="320" w:lineRule="exact"/>
        <w:ind w:left="6448"/>
        <w:rPr>
          <w:rFonts w:ascii="Arial Black" w:eastAsia="Arial Black" w:hAnsi="Arial Black" w:cs="Arial Black"/>
          <w:sz w:val="24"/>
          <w:szCs w:val="24"/>
        </w:rPr>
        <w:sectPr w:rsidR="00DC64CC">
          <w:type w:val="continuous"/>
          <w:pgSz w:w="11920" w:h="16840"/>
          <w:pgMar w:top="740" w:right="460" w:bottom="280" w:left="400" w:header="720" w:footer="720" w:gutter="0"/>
          <w:cols w:space="720"/>
        </w:sectPr>
      </w:pPr>
      <w:r>
        <w:pict w14:anchorId="0D4CE25B">
          <v:group id="_x0000_s2053" style="position:absolute;left:0;text-align:left;margin-left:411.05pt;margin-top:801.5pt;width:151.6pt;height:0;z-index:-251658240;mso-position-horizontal-relative:page;mso-position-vertical-relative:page" coordorigin="8221,16030" coordsize="3032,0">
            <v:shape id="_x0000_s2054" style="position:absolute;left:8221;top:16030;width:3032;height:0" coordorigin="8221,16030" coordsize="3032,0" path="m8221,16030r3032,e" filled="f" strokecolor="#006fc0" strokeweight=".82pt">
              <v:path arrowok="t"/>
            </v:shape>
            <w10:wrap anchorx="page" anchory="page"/>
          </v:group>
        </w:pict>
      </w:r>
      <w:r w:rsidR="00AC366C">
        <w:rPr>
          <w:rFonts w:ascii="Arial Black" w:eastAsia="Arial Black" w:hAnsi="Arial Black" w:cs="Arial Black"/>
          <w:b/>
          <w:color w:val="2D2D2D"/>
          <w:position w:val="1"/>
          <w:sz w:val="24"/>
          <w:szCs w:val="24"/>
        </w:rPr>
        <w:t>KW12 6UU</w:t>
      </w:r>
    </w:p>
    <w:p w14:paraId="3253E86A" w14:textId="77777777" w:rsidR="00DC64CC" w:rsidRDefault="00AC366C">
      <w:pPr>
        <w:spacing w:before="55"/>
        <w:ind w:left="140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lastRenderedPageBreak/>
        <w:t>S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c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tt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s</w:t>
      </w:r>
      <w:r>
        <w:rPr>
          <w:rFonts w:ascii="Arial" w:eastAsia="Arial" w:hAnsi="Arial" w:cs="Arial"/>
          <w:b/>
          <w:color w:val="242424"/>
          <w:sz w:val="36"/>
          <w:szCs w:val="36"/>
        </w:rPr>
        <w:t>h</w:t>
      </w:r>
      <w:r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S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ma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l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l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bo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</w:t>
      </w:r>
      <w:r>
        <w:rPr>
          <w:rFonts w:ascii="Arial" w:eastAsia="Arial" w:hAnsi="Arial" w:cs="Arial"/>
          <w:b/>
          <w:color w:val="242424"/>
          <w:sz w:val="36"/>
          <w:szCs w:val="36"/>
        </w:rPr>
        <w:t>e</w:t>
      </w:r>
      <w:r>
        <w:rPr>
          <w:rFonts w:ascii="Arial" w:eastAsia="Arial" w:hAnsi="Arial" w:cs="Arial"/>
          <w:b/>
          <w:color w:val="242424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R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f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l</w:t>
      </w:r>
      <w:r>
        <w:rPr>
          <w:rFonts w:ascii="Arial" w:eastAsia="Arial" w:hAnsi="Arial" w:cs="Arial"/>
          <w:b/>
          <w:color w:val="242424"/>
          <w:sz w:val="36"/>
          <w:szCs w:val="36"/>
        </w:rPr>
        <w:t>e</w:t>
      </w:r>
      <w:r>
        <w:rPr>
          <w:rFonts w:ascii="Arial" w:eastAsia="Arial" w:hAnsi="Arial" w:cs="Arial"/>
          <w:b/>
          <w:color w:val="242424"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13"/>
          <w:sz w:val="36"/>
          <w:szCs w:val="36"/>
        </w:rPr>
        <w:t>A</w:t>
      </w:r>
      <w:r>
        <w:rPr>
          <w:rFonts w:ascii="Arial" w:eastAsia="Arial" w:hAnsi="Arial" w:cs="Arial"/>
          <w:b/>
          <w:color w:val="242424"/>
          <w:spacing w:val="-3"/>
          <w:sz w:val="36"/>
          <w:szCs w:val="36"/>
        </w:rPr>
        <w:t>ss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o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c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t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o</w:t>
      </w:r>
      <w:r>
        <w:rPr>
          <w:rFonts w:ascii="Arial" w:eastAsia="Arial" w:hAnsi="Arial" w:cs="Arial"/>
          <w:b/>
          <w:color w:val="242424"/>
          <w:sz w:val="36"/>
          <w:szCs w:val="36"/>
        </w:rPr>
        <w:t>n</w:t>
      </w:r>
      <w:r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G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ran</w:t>
      </w:r>
      <w:r>
        <w:rPr>
          <w:rFonts w:ascii="Arial" w:eastAsia="Arial" w:hAnsi="Arial" w:cs="Arial"/>
          <w:b/>
          <w:color w:val="242424"/>
          <w:sz w:val="36"/>
          <w:szCs w:val="36"/>
        </w:rPr>
        <w:t>d</w:t>
      </w:r>
      <w:r>
        <w:rPr>
          <w:rFonts w:ascii="Arial" w:eastAsia="Arial" w:hAnsi="Arial" w:cs="Arial"/>
          <w:b/>
          <w:color w:val="242424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pacing w:val="-5"/>
          <w:sz w:val="36"/>
          <w:szCs w:val="36"/>
        </w:rPr>
        <w:t>P</w:t>
      </w:r>
      <w:r>
        <w:rPr>
          <w:rFonts w:ascii="Arial" w:eastAsia="Arial" w:hAnsi="Arial" w:cs="Arial"/>
          <w:b/>
          <w:color w:val="242424"/>
          <w:spacing w:val="-6"/>
          <w:sz w:val="36"/>
          <w:szCs w:val="36"/>
        </w:rPr>
        <w:t>r</w:t>
      </w:r>
      <w:r>
        <w:rPr>
          <w:rFonts w:ascii="Arial" w:eastAsia="Arial" w:hAnsi="Arial" w:cs="Arial"/>
          <w:b/>
          <w:color w:val="242424"/>
          <w:spacing w:val="-4"/>
          <w:sz w:val="36"/>
          <w:szCs w:val="36"/>
        </w:rPr>
        <w:t>i</w:t>
      </w:r>
      <w:r>
        <w:rPr>
          <w:rFonts w:ascii="Arial" w:eastAsia="Arial" w:hAnsi="Arial" w:cs="Arial"/>
          <w:b/>
          <w:color w:val="242424"/>
          <w:sz w:val="36"/>
          <w:szCs w:val="36"/>
        </w:rPr>
        <w:t>x</w:t>
      </w:r>
      <w:r>
        <w:rPr>
          <w:rFonts w:ascii="Arial" w:eastAsia="Arial" w:hAnsi="Arial" w:cs="Arial"/>
          <w:b/>
          <w:color w:val="242424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42424"/>
          <w:sz w:val="36"/>
          <w:szCs w:val="36"/>
        </w:rPr>
        <w:t>3</w:t>
      </w:r>
    </w:p>
    <w:p w14:paraId="5808022C" w14:textId="27F08E37" w:rsidR="00DC64CC" w:rsidRDefault="00AC366C">
      <w:pPr>
        <w:spacing w:before="11"/>
        <w:ind w:left="2690" w:right="29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42424"/>
          <w:sz w:val="22"/>
          <w:szCs w:val="22"/>
        </w:rPr>
        <w:t>Saturday 1</w:t>
      </w:r>
      <w:r w:rsidR="000A4CD7">
        <w:rPr>
          <w:rFonts w:ascii="Arial" w:eastAsia="Arial" w:hAnsi="Arial" w:cs="Arial"/>
          <w:b/>
          <w:color w:val="242424"/>
          <w:sz w:val="22"/>
          <w:szCs w:val="22"/>
        </w:rPr>
        <w:t>0</w:t>
      </w:r>
      <w:r>
        <w:rPr>
          <w:rFonts w:ascii="Arial" w:eastAsia="Arial" w:hAnsi="Arial" w:cs="Arial"/>
          <w:b/>
          <w:color w:val="242424"/>
          <w:sz w:val="22"/>
          <w:szCs w:val="22"/>
        </w:rPr>
        <w:t>th June &amp; Sunday</w:t>
      </w:r>
      <w:r>
        <w:rPr>
          <w:rFonts w:ascii="Arial" w:eastAsia="Arial" w:hAnsi="Arial" w:cs="Arial"/>
          <w:b/>
          <w:color w:val="242424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z w:val="22"/>
          <w:szCs w:val="22"/>
        </w:rPr>
        <w:t>1</w:t>
      </w:r>
      <w:r w:rsidR="000A4CD7">
        <w:rPr>
          <w:rFonts w:ascii="Arial" w:eastAsia="Arial" w:hAnsi="Arial" w:cs="Arial"/>
          <w:b/>
          <w:color w:val="242424"/>
          <w:sz w:val="22"/>
          <w:szCs w:val="22"/>
        </w:rPr>
        <w:t>1</w:t>
      </w:r>
      <w:r>
        <w:rPr>
          <w:rFonts w:ascii="Arial" w:eastAsia="Arial" w:hAnsi="Arial" w:cs="Arial"/>
          <w:b/>
          <w:color w:val="242424"/>
          <w:sz w:val="22"/>
          <w:szCs w:val="22"/>
        </w:rPr>
        <w:t xml:space="preserve">th </w:t>
      </w:r>
      <w:proofErr w:type="gramStart"/>
      <w:r>
        <w:rPr>
          <w:rFonts w:ascii="Arial" w:eastAsia="Arial" w:hAnsi="Arial" w:cs="Arial"/>
          <w:b/>
          <w:color w:val="242424"/>
          <w:sz w:val="22"/>
          <w:szCs w:val="22"/>
        </w:rPr>
        <w:t>June,</w:t>
      </w:r>
      <w:proofErr w:type="gramEnd"/>
      <w:r>
        <w:rPr>
          <w:rFonts w:ascii="Arial" w:eastAsia="Arial" w:hAnsi="Arial" w:cs="Arial"/>
          <w:b/>
          <w:color w:val="242424"/>
          <w:sz w:val="22"/>
          <w:szCs w:val="22"/>
        </w:rPr>
        <w:t xml:space="preserve"> 202</w:t>
      </w:r>
      <w:r w:rsidR="0091677B">
        <w:rPr>
          <w:rFonts w:ascii="Arial" w:eastAsia="Arial" w:hAnsi="Arial" w:cs="Arial"/>
          <w:b/>
          <w:color w:val="242424"/>
          <w:sz w:val="22"/>
          <w:szCs w:val="22"/>
        </w:rPr>
        <w:t>3</w:t>
      </w:r>
      <w:r>
        <w:rPr>
          <w:rFonts w:ascii="Arial" w:eastAsia="Arial" w:hAnsi="Arial" w:cs="Arial"/>
          <w:b/>
          <w:color w:val="242424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pacing w:val="-12"/>
          <w:sz w:val="22"/>
          <w:szCs w:val="22"/>
        </w:rPr>
        <w:t>a</w:t>
      </w:r>
      <w:r>
        <w:rPr>
          <w:rFonts w:ascii="Arial" w:eastAsia="Arial" w:hAnsi="Arial" w:cs="Arial"/>
          <w:b/>
          <w:color w:val="242424"/>
          <w:sz w:val="22"/>
          <w:szCs w:val="22"/>
        </w:rPr>
        <w:t>t</w:t>
      </w:r>
      <w:r>
        <w:rPr>
          <w:rFonts w:ascii="Arial" w:eastAsia="Arial" w:hAnsi="Arial" w:cs="Arial"/>
          <w:b/>
          <w:color w:val="242424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pacing w:val="-11"/>
          <w:sz w:val="22"/>
          <w:szCs w:val="22"/>
        </w:rPr>
        <w:t>t</w:t>
      </w:r>
      <w:r>
        <w:rPr>
          <w:rFonts w:ascii="Arial" w:eastAsia="Arial" w:hAnsi="Arial" w:cs="Arial"/>
          <w:b/>
          <w:color w:val="242424"/>
          <w:spacing w:val="-13"/>
          <w:sz w:val="22"/>
          <w:szCs w:val="22"/>
        </w:rPr>
        <w:t>h</w:t>
      </w:r>
      <w:r>
        <w:rPr>
          <w:rFonts w:ascii="Arial" w:eastAsia="Arial" w:hAnsi="Arial" w:cs="Arial"/>
          <w:b/>
          <w:color w:val="242424"/>
          <w:sz w:val="22"/>
          <w:szCs w:val="22"/>
        </w:rPr>
        <w:t>e</w:t>
      </w:r>
    </w:p>
    <w:p w14:paraId="46483FC1" w14:textId="7939001F" w:rsidR="00DC64CC" w:rsidRDefault="00BC7B4A">
      <w:pPr>
        <w:spacing w:line="220" w:lineRule="exact"/>
        <w:ind w:left="2812" w:right="3010"/>
        <w:jc w:val="center"/>
        <w:rPr>
          <w:rFonts w:ascii="Arial" w:eastAsia="Arial" w:hAnsi="Arial" w:cs="Arial"/>
          <w:sz w:val="22"/>
          <w:szCs w:val="22"/>
        </w:rPr>
      </w:pPr>
      <w:r>
        <w:pict w14:anchorId="59946A50">
          <v:group id="_x0000_s2051" style="position:absolute;left:0;text-align:left;margin-left:297.9pt;margin-top:11.6pt;width:0;height:318pt;z-index:-251657216;mso-position-horizontal-relative:page" coordorigin="5958,-5441" coordsize="0,6360">
            <v:shape id="_x0000_s2052" style="position:absolute;left:5958;top:-5441;width:0;height:6360" coordorigin="5958,-5441" coordsize="0,6360" path="m5958,-5441r,6360e" filled="f" strokeweight=".82pt">
              <v:path arrowok="t"/>
            </v:shape>
            <w10:wrap anchorx="page"/>
          </v:group>
        </w:pic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W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c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k</w:t>
      </w:r>
      <w:r w:rsidR="00AC366C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Ol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d</w:t>
      </w:r>
      <w:r w:rsidR="00AC366C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S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t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g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</w:t>
      </w:r>
      <w:r w:rsidR="00AC366C">
        <w:rPr>
          <w:rFonts w:ascii="Arial" w:eastAsia="Arial" w:hAnsi="Arial" w:cs="Arial"/>
          <w:b/>
          <w:color w:val="242424"/>
          <w:spacing w:val="-9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s</w:t>
      </w:r>
      <w:r w:rsidR="00AC366C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n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g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>
        <w:rPr>
          <w:rFonts w:ascii="Arial" w:eastAsia="Arial" w:hAnsi="Arial" w:cs="Arial"/>
          <w:b/>
          <w:color w:val="242424"/>
          <w:spacing w:val="-19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Thu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s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o</w:t>
      </w:r>
      <w:r w:rsidR="00AC366C">
        <w:rPr>
          <w:rFonts w:ascii="Arial" w:eastAsia="Arial" w:hAnsi="Arial" w:cs="Arial"/>
          <w:b/>
          <w:color w:val="242424"/>
          <w:spacing w:val="-23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R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o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d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W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c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k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,</w:t>
      </w:r>
      <w:r w:rsidR="00AC366C">
        <w:rPr>
          <w:rFonts w:ascii="Arial" w:eastAsia="Arial" w:hAnsi="Arial" w:cs="Arial"/>
          <w:b/>
          <w:color w:val="242424"/>
          <w:spacing w:val="-22"/>
          <w:position w:val="-1"/>
          <w:sz w:val="22"/>
          <w:szCs w:val="22"/>
        </w:rPr>
        <w:t xml:space="preserve"> 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C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a</w:t>
      </w:r>
      <w:r w:rsidR="00AC366C">
        <w:rPr>
          <w:rFonts w:ascii="Arial" w:eastAsia="Arial" w:hAnsi="Arial" w:cs="Arial"/>
          <w:b/>
          <w:color w:val="242424"/>
          <w:spacing w:val="-11"/>
          <w:position w:val="-1"/>
          <w:sz w:val="22"/>
          <w:szCs w:val="22"/>
        </w:rPr>
        <w:t>it</w:t>
      </w:r>
      <w:r w:rsidR="00AC366C">
        <w:rPr>
          <w:rFonts w:ascii="Arial" w:eastAsia="Arial" w:hAnsi="Arial" w:cs="Arial"/>
          <w:b/>
          <w:color w:val="242424"/>
          <w:spacing w:val="-13"/>
          <w:position w:val="-1"/>
          <w:sz w:val="22"/>
          <w:szCs w:val="22"/>
        </w:rPr>
        <w:t>h</w:t>
      </w:r>
      <w:r w:rsidR="00AC366C">
        <w:rPr>
          <w:rFonts w:ascii="Arial" w:eastAsia="Arial" w:hAnsi="Arial" w:cs="Arial"/>
          <w:b/>
          <w:color w:val="242424"/>
          <w:spacing w:val="-10"/>
          <w:position w:val="-1"/>
          <w:sz w:val="22"/>
          <w:szCs w:val="22"/>
        </w:rPr>
        <w:t>n</w:t>
      </w:r>
      <w:r w:rsidR="00AC366C">
        <w:rPr>
          <w:rFonts w:ascii="Arial" w:eastAsia="Arial" w:hAnsi="Arial" w:cs="Arial"/>
          <w:b/>
          <w:color w:val="242424"/>
          <w:spacing w:val="-12"/>
          <w:position w:val="-1"/>
          <w:sz w:val="22"/>
          <w:szCs w:val="22"/>
        </w:rPr>
        <w:t>es</w:t>
      </w:r>
      <w:r w:rsidR="00AC366C">
        <w:rPr>
          <w:rFonts w:ascii="Arial" w:eastAsia="Arial" w:hAnsi="Arial" w:cs="Arial"/>
          <w:b/>
          <w:color w:val="242424"/>
          <w:position w:val="-1"/>
          <w:sz w:val="22"/>
          <w:szCs w:val="22"/>
        </w:rPr>
        <w:t>s</w:t>
      </w:r>
    </w:p>
    <w:p w14:paraId="5CC2ACEC" w14:textId="77777777" w:rsidR="00DC64CC" w:rsidRDefault="00DC64CC">
      <w:pPr>
        <w:spacing w:before="10" w:line="220" w:lineRule="exact"/>
        <w:rPr>
          <w:sz w:val="22"/>
          <w:szCs w:val="22"/>
        </w:rPr>
        <w:sectPr w:rsidR="00DC64CC">
          <w:footerReference w:type="default" r:id="rId12"/>
          <w:pgSz w:w="11920" w:h="16840"/>
          <w:pgMar w:top="520" w:right="420" w:bottom="280" w:left="400" w:header="0" w:footer="0" w:gutter="0"/>
          <w:cols w:space="720"/>
        </w:sectPr>
      </w:pPr>
    </w:p>
    <w:p w14:paraId="3370C376" w14:textId="603219E8" w:rsidR="00DC64CC" w:rsidRDefault="00AC366C">
      <w:pPr>
        <w:spacing w:before="94"/>
        <w:ind w:left="176" w:right="2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50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 w:rsidR="00F25AD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080744A9" w14:textId="77777777" w:rsidR="00DC64CC" w:rsidRDefault="00DC64CC">
      <w:pPr>
        <w:spacing w:before="10" w:line="100" w:lineRule="exact"/>
        <w:rPr>
          <w:sz w:val="11"/>
          <w:szCs w:val="11"/>
        </w:rPr>
      </w:pPr>
    </w:p>
    <w:p w14:paraId="19E1C31D" w14:textId="77777777" w:rsidR="00DC64CC" w:rsidRDefault="00AC366C">
      <w:pPr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</w:p>
    <w:p w14:paraId="05070076" w14:textId="77777777" w:rsidR="00DC64CC" w:rsidRDefault="00AC366C">
      <w:pPr>
        <w:ind w:left="176" w:right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m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turd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terno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p,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8A968EF" w14:textId="77777777" w:rsidR="00DC64CC" w:rsidRDefault="00DC64CC">
      <w:pPr>
        <w:spacing w:line="120" w:lineRule="exact"/>
        <w:rPr>
          <w:sz w:val="12"/>
          <w:szCs w:val="12"/>
        </w:rPr>
      </w:pPr>
    </w:p>
    <w:p w14:paraId="162B9043" w14:textId="77777777" w:rsidR="00DC64CC" w:rsidRDefault="00AC366C">
      <w:pPr>
        <w:ind w:left="176" w:right="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&amp;</w:t>
      </w:r>
      <w:r>
        <w:rPr>
          <w:rFonts w:ascii="Arial" w:eastAsia="Arial" w:hAnsi="Arial" w:cs="Arial"/>
        </w:rPr>
        <w:t>B</w:t>
      </w:r>
    </w:p>
    <w:p w14:paraId="204A2280" w14:textId="7A686EF6" w:rsidR="00DC64CC" w:rsidRDefault="00AC366C">
      <w:pPr>
        <w:ind w:left="176" w:right="-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60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 w:rsidR="00F25AD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proofErr w:type="gramEnd"/>
    </w:p>
    <w:p w14:paraId="571A38E7" w14:textId="0BF050E5" w:rsidR="00DC64CC" w:rsidRDefault="00AC366C">
      <w:pPr>
        <w:spacing w:before="1" w:line="220" w:lineRule="exact"/>
        <w:ind w:left="176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1</w:t>
      </w:r>
      <w:r w:rsidR="000A4CD7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the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 w:rsidR="00F25AD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405DCCC" w14:textId="77777777" w:rsidR="00DC64CC" w:rsidRDefault="00AC366C">
      <w:pPr>
        <w:spacing w:before="24" w:line="340" w:lineRule="exact"/>
        <w:ind w:left="176" w:right="4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</w:p>
    <w:p w14:paraId="0FF440A6" w14:textId="77777777" w:rsidR="00DC64CC" w:rsidRDefault="00AC366C">
      <w:pPr>
        <w:spacing w:line="200" w:lineRule="exact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14:paraId="2860DF2C" w14:textId="77777777" w:rsidR="00DC64CC" w:rsidRDefault="00AC366C">
      <w:pPr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proofErr w:type="gramEnd"/>
    </w:p>
    <w:p w14:paraId="275E5DAC" w14:textId="77777777" w:rsidR="00DC64CC" w:rsidRDefault="00AC366C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6A3C5C49" w14:textId="27DD8B62" w:rsidR="00DC64CC" w:rsidRDefault="00AC366C">
      <w:pPr>
        <w:ind w:right="15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1"/>
        </w:rPr>
        <w:t xml:space="preserve"> </w:t>
      </w:r>
      <w:hyperlink r:id="rId13">
        <w:r>
          <w:rPr>
            <w:rFonts w:ascii="Arial" w:eastAsia="Arial" w:hAnsi="Arial" w:cs="Arial"/>
          </w:rPr>
          <w:t>www.</w:t>
        </w:r>
        <w:r>
          <w:rPr>
            <w:rFonts w:ascii="Arial" w:eastAsia="Arial" w:hAnsi="Arial" w:cs="Arial"/>
            <w:spacing w:val="1"/>
          </w:rPr>
          <w:t>v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1"/>
          </w:rPr>
          <w:t>sc</w:t>
        </w:r>
        <w:r>
          <w:rPr>
            <w:rFonts w:ascii="Arial" w:eastAsia="Arial" w:hAnsi="Arial" w:cs="Arial"/>
          </w:rPr>
          <w:t>ot</w:t>
        </w:r>
        <w:r>
          <w:rPr>
            <w:rFonts w:ascii="Arial" w:eastAsia="Arial" w:hAnsi="Arial" w:cs="Arial"/>
            <w:spacing w:val="-2"/>
          </w:rPr>
          <w:t>l</w:t>
        </w:r>
        <w:r>
          <w:rPr>
            <w:rFonts w:ascii="Arial" w:eastAsia="Arial" w:hAnsi="Arial" w:cs="Arial"/>
            <w:spacing w:val="2"/>
          </w:rPr>
          <w:t>a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d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hyperlink r:id="rId14">
        <w:r>
          <w:rPr>
            <w:rFonts w:ascii="Arial" w:eastAsia="Arial" w:hAnsi="Arial" w:cs="Arial"/>
          </w:rPr>
          <w:t xml:space="preserve"> www.</w:t>
        </w:r>
        <w:r>
          <w:rPr>
            <w:rFonts w:ascii="Arial" w:eastAsia="Arial" w:hAnsi="Arial" w:cs="Arial"/>
            <w:spacing w:val="1"/>
          </w:rPr>
          <w:t>v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h</w:t>
        </w:r>
        <w:r>
          <w:rPr>
            <w:rFonts w:ascii="Arial" w:eastAsia="Arial" w:hAnsi="Arial" w:cs="Arial"/>
            <w:spacing w:val="1"/>
          </w:rPr>
          <w:t>l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om</w:t>
        </w:r>
      </w:hyperlink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.</w:t>
      </w:r>
    </w:p>
    <w:p w14:paraId="28AD3D54" w14:textId="77777777" w:rsidR="00DC64CC" w:rsidRDefault="00AC366C">
      <w:pPr>
        <w:spacing w:before="60"/>
        <w:ind w:right="3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9168D12" w14:textId="77777777" w:rsidR="00DC64CC" w:rsidRDefault="00AC366C">
      <w:pPr>
        <w:spacing w:before="25" w:line="340" w:lineRule="exact"/>
        <w:ind w:right="11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proofErr w:type="gramEnd"/>
    </w:p>
    <w:p w14:paraId="112E9EF1" w14:textId="77777777" w:rsidR="00DC64CC" w:rsidRDefault="00AC366C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</w:p>
    <w:p w14:paraId="44944E41" w14:textId="77777777" w:rsidR="00DC64CC" w:rsidRDefault="00AC366C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88AF121" w14:textId="77777777" w:rsidR="00DC64CC" w:rsidRDefault="00DC64CC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045"/>
      </w:tblGrid>
      <w:tr w:rsidR="00DC64CC" w14:paraId="529DD8CD" w14:textId="77777777">
        <w:trPr>
          <w:trHeight w:hRule="exact" w:val="272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12679" w14:textId="77777777" w:rsidR="00DC64CC" w:rsidRDefault="00AC366C">
            <w:pPr>
              <w:spacing w:before="13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'A':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E599" w14:textId="77777777" w:rsidR="00DC64CC" w:rsidRDefault="00AC366C">
            <w:pPr>
              <w:spacing w:before="13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'B':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DC64CC" w14:paraId="3E8F4024" w14:textId="77777777">
        <w:trPr>
          <w:trHeight w:hRule="exact" w:val="288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30F7C" w14:textId="77777777" w:rsidR="00DC64CC" w:rsidRDefault="00AC366C">
            <w:pPr>
              <w:spacing w:before="2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'C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C7D1" w14:textId="77777777" w:rsidR="00DC64CC" w:rsidRDefault="00AC366C">
            <w:pPr>
              <w:spacing w:before="2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'D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93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189C8D28" w14:textId="77777777" w:rsidR="00DC64CC" w:rsidRDefault="00AC366C">
      <w:pPr>
        <w:spacing w:before="51"/>
        <w:ind w:right="10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48E001EF" w14:textId="77777777" w:rsidR="00DC64CC" w:rsidRDefault="00DC64CC">
      <w:pPr>
        <w:spacing w:before="8" w:line="100" w:lineRule="exact"/>
        <w:rPr>
          <w:sz w:val="11"/>
          <w:szCs w:val="11"/>
        </w:rPr>
      </w:pPr>
    </w:p>
    <w:p w14:paraId="54B715D3" w14:textId="77777777" w:rsidR="00DC64CC" w:rsidRDefault="00AC366C">
      <w:pPr>
        <w:ind w:right="2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0ECD1DFE" w14:textId="77777777" w:rsidR="00DC64CC" w:rsidRDefault="00DC64CC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055"/>
      </w:tblGrid>
      <w:tr w:rsidR="00DC64CC" w14:paraId="0CD5F74E" w14:textId="77777777">
        <w:trPr>
          <w:trHeight w:hRule="exact" w:val="269"/>
        </w:trPr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40AF" w14:textId="77777777" w:rsidR="00DC64CC" w:rsidRDefault="00AC366C">
            <w:pPr>
              <w:spacing w:before="1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'A':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.5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2683F" w14:textId="77777777" w:rsidR="00DC64CC" w:rsidRDefault="00AC366C">
            <w:pPr>
              <w:spacing w:before="10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'B':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.0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DC64CC" w14:paraId="45303F05" w14:textId="77777777">
        <w:trPr>
          <w:trHeight w:hRule="exact" w:val="278"/>
        </w:trPr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D2A94" w14:textId="77777777" w:rsidR="00DC64CC" w:rsidRDefault="00AC366C">
            <w:pPr>
              <w:spacing w:before="15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'C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72EEE" w14:textId="77777777" w:rsidR="00DC64CC" w:rsidRDefault="00AC366C">
            <w:pPr>
              <w:spacing w:before="15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'D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94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66EE857F" w14:textId="77777777" w:rsidR="00DC64CC" w:rsidRDefault="00DC64CC">
      <w:pPr>
        <w:spacing w:before="2" w:line="100" w:lineRule="exact"/>
        <w:rPr>
          <w:sz w:val="11"/>
          <w:szCs w:val="11"/>
        </w:rPr>
      </w:pPr>
    </w:p>
    <w:p w14:paraId="67843B71" w14:textId="7C80864B" w:rsidR="00DC64CC" w:rsidRDefault="00AC366C">
      <w:pPr>
        <w:ind w:right="247"/>
        <w:rPr>
          <w:rFonts w:ascii="Arial" w:eastAsia="Arial" w:hAnsi="Arial" w:cs="Arial"/>
        </w:rPr>
        <w:sectPr w:rsidR="00DC64CC">
          <w:type w:val="continuous"/>
          <w:pgSz w:w="11920" w:h="16840"/>
          <w:pgMar w:top="740" w:right="420" w:bottom="280" w:left="400" w:header="720" w:footer="720" w:gutter="0"/>
          <w:cols w:num="2" w:space="720" w:equalWidth="0">
            <w:col w:w="5388" w:space="333"/>
            <w:col w:w="5379"/>
          </w:cols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 w:rsidR="000A4CD7">
        <w:rPr>
          <w:rFonts w:ascii="Arial" w:eastAsia="Arial" w:hAnsi="Arial" w:cs="Arial"/>
        </w:rPr>
        <w:t>Smallbore AGM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14:paraId="56E943E1" w14:textId="77777777" w:rsidR="00DC64CC" w:rsidRDefault="00DC64CC">
      <w:pPr>
        <w:spacing w:line="200" w:lineRule="exact"/>
      </w:pPr>
    </w:p>
    <w:p w14:paraId="4DDDE2CF" w14:textId="77777777" w:rsidR="00DC64CC" w:rsidRDefault="00DC64CC">
      <w:pPr>
        <w:spacing w:before="8" w:line="220" w:lineRule="exact"/>
        <w:rPr>
          <w:sz w:val="22"/>
          <w:szCs w:val="22"/>
        </w:rPr>
      </w:pPr>
    </w:p>
    <w:p w14:paraId="5452F165" w14:textId="77777777" w:rsidR="00DC64CC" w:rsidRDefault="00BC7B4A">
      <w:pPr>
        <w:spacing w:before="34"/>
        <w:ind w:left="157" w:right="570"/>
        <w:rPr>
          <w:rFonts w:ascii="Arial" w:eastAsia="Arial" w:hAnsi="Arial" w:cs="Arial"/>
        </w:rPr>
      </w:pPr>
      <w:r>
        <w:pict w14:anchorId="2DBF742D">
          <v:shape id="_x0000_s2050" type="#_x0000_t202" style="position:absolute;left:0;text-align:left;margin-left:321.35pt;margin-top:39.1pt;width:248.15pt;height:232.1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3978"/>
                  </w:tblGrid>
                  <w:tr w:rsidR="00DC64CC" w14:paraId="749B22EC" w14:textId="77777777">
                    <w:trPr>
                      <w:trHeight w:hRule="exact" w:val="492"/>
                    </w:trPr>
                    <w:tc>
                      <w:tcPr>
                        <w:tcW w:w="493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02D39E" w14:textId="77777777" w:rsidR="00DC64CC" w:rsidRDefault="00DC64CC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C7D0E51" w14:textId="77777777" w:rsidR="00DC64CC" w:rsidRDefault="00AC366C">
                        <w:pPr>
                          <w:ind w:left="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</w:rPr>
                          <w:t>022</w:t>
                        </w:r>
                      </w:p>
                    </w:tc>
                  </w:tr>
                  <w:tr w:rsidR="00DC64CC" w14:paraId="1C5A1480" w14:textId="77777777">
                    <w:trPr>
                      <w:trHeight w:hRule="exact" w:val="48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E97AE58" w14:textId="77777777" w:rsidR="00DC64CC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C08547E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09.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69E1642" w14:textId="77777777" w:rsidR="00DC64CC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9C88317" w14:textId="77777777" w:rsidR="00DC64CC" w:rsidRDefault="00AC366C">
                        <w:pPr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ns</w:t>
                        </w:r>
                      </w:p>
                    </w:tc>
                  </w:tr>
                  <w:tr w:rsidR="00DC64CC" w14:paraId="5AE0D219" w14:textId="77777777">
                    <w:trPr>
                      <w:trHeight w:hRule="exact" w:val="468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6D131D0" w14:textId="77777777" w:rsidR="00DC64CC" w:rsidRDefault="00DC64C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270E50F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0104AE4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wat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  <w:p w14:paraId="2C15C986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ar)</w:t>
                        </w:r>
                      </w:p>
                    </w:tc>
                  </w:tr>
                  <w:tr w:rsidR="00DC64CC" w14:paraId="72E14AA7" w14:textId="77777777">
                    <w:trPr>
                      <w:trHeight w:hRule="exact" w:val="47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DE900AA" w14:textId="77777777" w:rsidR="00DC64CC" w:rsidRDefault="00DC64CC"/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ECB7610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  <w:p w14:paraId="0E7D2AD8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DC64CC" w14:paraId="27289C0D" w14:textId="77777777">
                    <w:trPr>
                      <w:trHeight w:hRule="exact" w:val="47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7F9CC9F" w14:textId="77777777" w:rsidR="00DC64CC" w:rsidRDefault="00DC64C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52BD597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DADD5EE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ed</w:t>
                        </w:r>
                      </w:p>
                      <w:p w14:paraId="60F4B74B" w14:textId="77777777" w:rsidR="00DC64CC" w:rsidRDefault="00AC366C">
                        <w:pPr>
                          <w:spacing w:before="1"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ar,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)</w:t>
                        </w:r>
                      </w:p>
                    </w:tc>
                  </w:tr>
                  <w:tr w:rsidR="00DC64CC" w14:paraId="67481DED" w14:textId="77777777">
                    <w:trPr>
                      <w:trHeight w:hRule="exact" w:val="46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BF77676" w14:textId="77777777" w:rsidR="00DC64CC" w:rsidRDefault="00DC64CC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F88819B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2E0F0FF" w14:textId="77777777" w:rsidR="00DC64CC" w:rsidRDefault="00AC366C">
                        <w:pPr>
                          <w:spacing w:line="22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  <w:p w14:paraId="3A8A50BC" w14:textId="77777777" w:rsidR="00DC64CC" w:rsidRDefault="00AC366C">
                        <w:pPr>
                          <w:spacing w:line="200" w:lineRule="exact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p,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p</w:t>
                        </w:r>
                      </w:p>
                    </w:tc>
                  </w:tr>
                  <w:tr w:rsidR="00DC64CC" w14:paraId="43AF55AD" w14:textId="77777777">
                    <w:trPr>
                      <w:trHeight w:hRule="exact" w:val="47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4B100F0" w14:textId="77777777" w:rsidR="00DC64CC" w:rsidRDefault="00DC64C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57DC9FC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30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5BA975F" w14:textId="77777777" w:rsidR="00DC64CC" w:rsidRDefault="00DC64C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24DF4A6" w14:textId="77777777" w:rsidR="00DC64CC" w:rsidRDefault="00AC366C">
                        <w:pPr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DC64CC" w14:paraId="5381FD35" w14:textId="77777777">
                    <w:trPr>
                      <w:trHeight w:hRule="exact" w:val="480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876B1BA" w14:textId="77777777" w:rsidR="00DC64CC" w:rsidRDefault="00DC64CC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C8D0B48" w14:textId="77777777" w:rsidR="00DC64CC" w:rsidRDefault="00AC366C">
                        <w:pPr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30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F6936A" w14:textId="77777777" w:rsidR="00DC64CC" w:rsidRDefault="00AC366C">
                        <w:pPr>
                          <w:spacing w:before="1"/>
                          <w:ind w:left="26" w:right="6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</w:p>
                    </w:tc>
                  </w:tr>
                  <w:tr w:rsidR="00DC64CC" w14:paraId="62F4FD21" w14:textId="77777777">
                    <w:trPr>
                      <w:trHeight w:hRule="exact" w:val="391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CDBC0D5" w14:textId="77777777" w:rsidR="00DC64CC" w:rsidRDefault="00AC366C">
                        <w:pPr>
                          <w:spacing w:before="73"/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817867" w14:textId="77777777" w:rsidR="00DC64CC" w:rsidRDefault="00AC366C">
                        <w:pPr>
                          <w:spacing w:before="73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DC64CC" w14:paraId="213BBD65" w14:textId="77777777">
                    <w:trPr>
                      <w:trHeight w:hRule="exact" w:val="427"/>
                    </w:trPr>
                    <w:tc>
                      <w:tcPr>
                        <w:tcW w:w="9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B9FC289" w14:textId="77777777" w:rsidR="00DC64CC" w:rsidRDefault="00AC366C">
                        <w:pPr>
                          <w:spacing w:before="90"/>
                          <w:ind w:left="21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00</w:t>
                        </w:r>
                      </w:p>
                    </w:tc>
                    <w:tc>
                      <w:tcPr>
                        <w:tcW w:w="39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AF70305" w14:textId="77777777" w:rsidR="00DC64CC" w:rsidRDefault="00AC366C">
                        <w:pPr>
                          <w:spacing w:before="90"/>
                          <w:ind w:left="2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</w:tbl>
                <w:p w14:paraId="0BDD98CC" w14:textId="77777777" w:rsidR="00DC64CC" w:rsidRDefault="00DC64CC"/>
              </w:txbxContent>
            </v:textbox>
            <w10:wrap anchorx="page"/>
          </v:shape>
        </w:pict>
      </w:r>
      <w:r w:rsidR="00AC366C">
        <w:rPr>
          <w:rFonts w:ascii="Arial" w:eastAsia="Arial" w:hAnsi="Arial" w:cs="Arial"/>
          <w:spacing w:val="-1"/>
        </w:rPr>
        <w:t>S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h</w:t>
      </w:r>
      <w:r w:rsidR="00AC366C">
        <w:rPr>
          <w:rFonts w:ascii="Arial" w:eastAsia="Arial" w:hAnsi="Arial" w:cs="Arial"/>
          <w:spacing w:val="-1"/>
        </w:rPr>
        <w:t>e</w:t>
      </w:r>
      <w:r w:rsidR="00AC366C">
        <w:rPr>
          <w:rFonts w:ascii="Arial" w:eastAsia="Arial" w:hAnsi="Arial" w:cs="Arial"/>
          <w:spacing w:val="2"/>
        </w:rPr>
        <w:t>d</w:t>
      </w:r>
      <w:r w:rsidR="00AC366C">
        <w:rPr>
          <w:rFonts w:ascii="Arial" w:eastAsia="Arial" w:hAnsi="Arial" w:cs="Arial"/>
        </w:rPr>
        <w:t>u</w:t>
      </w:r>
      <w:r w:rsidR="00AC366C">
        <w:rPr>
          <w:rFonts w:ascii="Arial" w:eastAsia="Arial" w:hAnsi="Arial" w:cs="Arial"/>
          <w:spacing w:val="1"/>
        </w:rPr>
        <w:t>l</w:t>
      </w:r>
      <w:r w:rsidR="00AC366C">
        <w:rPr>
          <w:rFonts w:ascii="Arial" w:eastAsia="Arial" w:hAnsi="Arial" w:cs="Arial"/>
        </w:rPr>
        <w:t>e:</w:t>
      </w:r>
      <w:r w:rsidR="00AC366C">
        <w:rPr>
          <w:rFonts w:ascii="Arial" w:eastAsia="Arial" w:hAnsi="Arial" w:cs="Arial"/>
          <w:spacing w:val="-10"/>
        </w:rPr>
        <w:t xml:space="preserve"> </w:t>
      </w:r>
      <w:r w:rsidR="00AC366C">
        <w:rPr>
          <w:rFonts w:ascii="Arial" w:eastAsia="Arial" w:hAnsi="Arial" w:cs="Arial"/>
          <w:spacing w:val="1"/>
        </w:rPr>
        <w:t>A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l</w:t>
      </w:r>
      <w:r w:rsidR="00AC366C">
        <w:rPr>
          <w:rFonts w:ascii="Arial" w:eastAsia="Arial" w:hAnsi="Arial" w:cs="Arial"/>
          <w:spacing w:val="-1"/>
        </w:rPr>
        <w:t xml:space="preserve"> </w:t>
      </w:r>
      <w:r w:rsidR="00AC366C">
        <w:rPr>
          <w:rFonts w:ascii="Arial" w:eastAsia="Arial" w:hAnsi="Arial" w:cs="Arial"/>
        </w:rPr>
        <w:t>d</w:t>
      </w:r>
      <w:r w:rsidR="00AC366C">
        <w:rPr>
          <w:rFonts w:ascii="Arial" w:eastAsia="Arial" w:hAnsi="Arial" w:cs="Arial"/>
          <w:spacing w:val="-1"/>
        </w:rPr>
        <w:t>e</w:t>
      </w:r>
      <w:r w:rsidR="00AC366C">
        <w:rPr>
          <w:rFonts w:ascii="Arial" w:eastAsia="Arial" w:hAnsi="Arial" w:cs="Arial"/>
          <w:spacing w:val="2"/>
        </w:rPr>
        <w:t>t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1"/>
        </w:rPr>
        <w:t>i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s</w:t>
      </w:r>
      <w:r w:rsidR="00AC366C">
        <w:rPr>
          <w:rFonts w:ascii="Arial" w:eastAsia="Arial" w:hAnsi="Arial" w:cs="Arial"/>
          <w:spacing w:val="-5"/>
        </w:rPr>
        <w:t xml:space="preserve"> 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2"/>
        </w:rPr>
        <w:t>mm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1"/>
        </w:rPr>
        <w:t>n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10"/>
        </w:rPr>
        <w:t xml:space="preserve"> </w:t>
      </w:r>
      <w:r w:rsidR="00AC366C">
        <w:rPr>
          <w:rFonts w:ascii="Arial" w:eastAsia="Arial" w:hAnsi="Arial" w:cs="Arial"/>
          <w:spacing w:val="1"/>
        </w:rPr>
        <w:t>o</w:t>
      </w:r>
      <w:r w:rsidR="00AC366C">
        <w:rPr>
          <w:rFonts w:ascii="Arial" w:eastAsia="Arial" w:hAnsi="Arial" w:cs="Arial"/>
        </w:rPr>
        <w:t>n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  <w:spacing w:val="-1"/>
        </w:rPr>
        <w:t>t</w:t>
      </w:r>
      <w:r w:rsidR="00AC366C">
        <w:rPr>
          <w:rFonts w:ascii="Arial" w:eastAsia="Arial" w:hAnsi="Arial" w:cs="Arial"/>
          <w:spacing w:val="2"/>
        </w:rPr>
        <w:t>h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  <w:spacing w:val="-1"/>
        </w:rPr>
        <w:t>h</w:t>
      </w:r>
      <w:r w:rsidR="00AC366C">
        <w:rPr>
          <w:rFonts w:ascii="Arial" w:eastAsia="Arial" w:hAnsi="Arial" w:cs="Arial"/>
          <w:spacing w:val="2"/>
        </w:rPr>
        <w:t>o</w:t>
      </w:r>
      <w:r w:rsidR="00AC366C">
        <w:rPr>
          <w:rFonts w:ascii="Arial" w:eastAsia="Arial" w:hAnsi="Arial" w:cs="Arial"/>
        </w:rPr>
        <w:t>ur</w:t>
      </w:r>
      <w:r w:rsidR="00AC366C">
        <w:rPr>
          <w:rFonts w:ascii="Arial" w:eastAsia="Arial" w:hAnsi="Arial" w:cs="Arial"/>
          <w:spacing w:val="-4"/>
        </w:rPr>
        <w:t xml:space="preserve"> 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2"/>
        </w:rPr>
        <w:t>n</w:t>
      </w:r>
      <w:r w:rsidR="00AC366C">
        <w:rPr>
          <w:rFonts w:ascii="Arial" w:eastAsia="Arial" w:hAnsi="Arial" w:cs="Arial"/>
        </w:rPr>
        <w:t>d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  <w:spacing w:val="1"/>
        </w:rPr>
        <w:t>h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f</w:t>
      </w:r>
      <w:r w:rsidR="00AC366C">
        <w:rPr>
          <w:rFonts w:ascii="Arial" w:eastAsia="Arial" w:hAnsi="Arial" w:cs="Arial"/>
          <w:spacing w:val="-1"/>
        </w:rPr>
        <w:t xml:space="preserve"> </w:t>
      </w:r>
      <w:r w:rsidR="00AC366C">
        <w:rPr>
          <w:rFonts w:ascii="Arial" w:eastAsia="Arial" w:hAnsi="Arial" w:cs="Arial"/>
          <w:spacing w:val="2"/>
        </w:rPr>
        <w:t>h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-1"/>
        </w:rPr>
        <w:t>u</w:t>
      </w:r>
      <w:r w:rsidR="00AC366C">
        <w:rPr>
          <w:rFonts w:ascii="Arial" w:eastAsia="Arial" w:hAnsi="Arial" w:cs="Arial"/>
        </w:rPr>
        <w:t>r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</w:rPr>
        <w:t>ex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1"/>
        </w:rPr>
        <w:t>p</w:t>
      </w:r>
      <w:r w:rsidR="00AC366C">
        <w:rPr>
          <w:rFonts w:ascii="Arial" w:eastAsia="Arial" w:hAnsi="Arial" w:cs="Arial"/>
        </w:rPr>
        <w:t>t</w:t>
      </w:r>
      <w:r w:rsidR="00AC366C">
        <w:rPr>
          <w:rFonts w:ascii="Arial" w:eastAsia="Arial" w:hAnsi="Arial" w:cs="Arial"/>
          <w:spacing w:val="-6"/>
        </w:rPr>
        <w:t xml:space="preserve"> </w:t>
      </w:r>
      <w:r w:rsidR="00AC366C">
        <w:rPr>
          <w:rFonts w:ascii="Arial" w:eastAsia="Arial" w:hAnsi="Arial" w:cs="Arial"/>
          <w:spacing w:val="2"/>
        </w:rPr>
        <w:t>t</w:t>
      </w:r>
      <w:r w:rsidR="00AC366C">
        <w:rPr>
          <w:rFonts w:ascii="Arial" w:eastAsia="Arial" w:hAnsi="Arial" w:cs="Arial"/>
        </w:rPr>
        <w:t>he</w:t>
      </w:r>
      <w:r w:rsidR="00AC366C">
        <w:rPr>
          <w:rFonts w:ascii="Arial" w:eastAsia="Arial" w:hAnsi="Arial" w:cs="Arial"/>
          <w:spacing w:val="-4"/>
        </w:rPr>
        <w:t xml:space="preserve"> </w:t>
      </w:r>
      <w:r w:rsidR="00AC366C">
        <w:rPr>
          <w:rFonts w:ascii="Arial" w:eastAsia="Arial" w:hAnsi="Arial" w:cs="Arial"/>
          <w:spacing w:val="1"/>
        </w:rPr>
        <w:t>Gr</w:t>
      </w:r>
      <w:r w:rsidR="00AC366C">
        <w:rPr>
          <w:rFonts w:ascii="Arial" w:eastAsia="Arial" w:hAnsi="Arial" w:cs="Arial"/>
          <w:spacing w:val="2"/>
        </w:rPr>
        <w:t>a</w:t>
      </w:r>
      <w:r w:rsidR="00AC366C">
        <w:rPr>
          <w:rFonts w:ascii="Arial" w:eastAsia="Arial" w:hAnsi="Arial" w:cs="Arial"/>
        </w:rPr>
        <w:t>nd</w:t>
      </w:r>
      <w:r w:rsidR="00AC366C">
        <w:rPr>
          <w:rFonts w:ascii="Arial" w:eastAsia="Arial" w:hAnsi="Arial" w:cs="Arial"/>
          <w:spacing w:val="-5"/>
        </w:rPr>
        <w:t xml:space="preserve"> </w:t>
      </w:r>
      <w:r w:rsidR="00AC366C">
        <w:rPr>
          <w:rFonts w:ascii="Arial" w:eastAsia="Arial" w:hAnsi="Arial" w:cs="Arial"/>
          <w:spacing w:val="-1"/>
        </w:rPr>
        <w:t>P</w:t>
      </w:r>
      <w:r w:rsidR="00AC366C">
        <w:rPr>
          <w:rFonts w:ascii="Arial" w:eastAsia="Arial" w:hAnsi="Arial" w:cs="Arial"/>
          <w:spacing w:val="1"/>
        </w:rPr>
        <w:t>r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</w:rPr>
        <w:t>x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  <w:spacing w:val="2"/>
        </w:rPr>
        <w:t>f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</w:rPr>
        <w:t>n</w:t>
      </w:r>
      <w:r w:rsidR="00AC366C">
        <w:rPr>
          <w:rFonts w:ascii="Arial" w:eastAsia="Arial" w:hAnsi="Arial" w:cs="Arial"/>
          <w:spacing w:val="-1"/>
        </w:rPr>
        <w:t>al</w:t>
      </w:r>
      <w:r w:rsidR="00AC366C">
        <w:rPr>
          <w:rFonts w:ascii="Arial" w:eastAsia="Arial" w:hAnsi="Arial" w:cs="Arial"/>
        </w:rPr>
        <w:t>.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  <w:spacing w:val="-1"/>
        </w:rPr>
        <w:t>S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4"/>
        </w:rPr>
        <w:t>m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5"/>
        </w:rPr>
        <w:t xml:space="preserve"> </w:t>
      </w:r>
      <w:proofErr w:type="gramStart"/>
      <w:r w:rsidR="00AC366C">
        <w:rPr>
          <w:rFonts w:ascii="Arial" w:eastAsia="Arial" w:hAnsi="Arial" w:cs="Arial"/>
          <w:spacing w:val="1"/>
        </w:rPr>
        <w:t>fr</w:t>
      </w:r>
      <w:r w:rsidR="00AC366C">
        <w:rPr>
          <w:rFonts w:ascii="Arial" w:eastAsia="Arial" w:hAnsi="Arial" w:cs="Arial"/>
        </w:rPr>
        <w:t>ee</w:t>
      </w:r>
      <w:r w:rsidR="00AC366C">
        <w:rPr>
          <w:rFonts w:ascii="Arial" w:eastAsia="Arial" w:hAnsi="Arial" w:cs="Arial"/>
          <w:spacing w:val="-4"/>
        </w:rPr>
        <w:t xml:space="preserve"> </w:t>
      </w:r>
      <w:r w:rsidR="00AC366C">
        <w:rPr>
          <w:rFonts w:ascii="Arial" w:eastAsia="Arial" w:hAnsi="Arial" w:cs="Arial"/>
        </w:rPr>
        <w:t>ra</w:t>
      </w:r>
      <w:r w:rsidR="00AC366C">
        <w:rPr>
          <w:rFonts w:ascii="Arial" w:eastAsia="Arial" w:hAnsi="Arial" w:cs="Arial"/>
          <w:spacing w:val="-1"/>
        </w:rPr>
        <w:t>n</w:t>
      </w:r>
      <w:r w:rsidR="00AC366C">
        <w:rPr>
          <w:rFonts w:ascii="Arial" w:eastAsia="Arial" w:hAnsi="Arial" w:cs="Arial"/>
        </w:rPr>
        <w:t>ge</w:t>
      </w:r>
      <w:proofErr w:type="gramEnd"/>
      <w:r w:rsidR="00AC366C">
        <w:rPr>
          <w:rFonts w:ascii="Arial" w:eastAsia="Arial" w:hAnsi="Arial" w:cs="Arial"/>
          <w:spacing w:val="-6"/>
        </w:rPr>
        <w:t xml:space="preserve"> </w:t>
      </w:r>
      <w:r w:rsidR="00AC366C">
        <w:rPr>
          <w:rFonts w:ascii="Arial" w:eastAsia="Arial" w:hAnsi="Arial" w:cs="Arial"/>
          <w:spacing w:val="1"/>
        </w:rPr>
        <w:t>s</w:t>
      </w:r>
      <w:r w:rsidR="00AC366C">
        <w:rPr>
          <w:rFonts w:ascii="Arial" w:eastAsia="Arial" w:hAnsi="Arial" w:cs="Arial"/>
          <w:spacing w:val="2"/>
        </w:rPr>
        <w:t>p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3"/>
        </w:rPr>
        <w:t xml:space="preserve"> </w:t>
      </w:r>
      <w:r w:rsidR="00AC366C">
        <w:rPr>
          <w:rFonts w:ascii="Arial" w:eastAsia="Arial" w:hAnsi="Arial" w:cs="Arial"/>
          <w:spacing w:val="-2"/>
        </w:rPr>
        <w:t>w</w:t>
      </w:r>
      <w:r w:rsidR="00AC366C">
        <w:rPr>
          <w:rFonts w:ascii="Arial" w:eastAsia="Arial" w:hAnsi="Arial" w:cs="Arial"/>
          <w:spacing w:val="1"/>
        </w:rPr>
        <w:t>i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l</w:t>
      </w:r>
      <w:r w:rsidR="00AC366C">
        <w:rPr>
          <w:rFonts w:ascii="Arial" w:eastAsia="Arial" w:hAnsi="Arial" w:cs="Arial"/>
          <w:spacing w:val="-2"/>
        </w:rPr>
        <w:t xml:space="preserve"> </w:t>
      </w:r>
      <w:r w:rsidR="00AC366C">
        <w:rPr>
          <w:rFonts w:ascii="Arial" w:eastAsia="Arial" w:hAnsi="Arial" w:cs="Arial"/>
        </w:rPr>
        <w:t>be a</w:t>
      </w:r>
      <w:r w:rsidR="00AC366C">
        <w:rPr>
          <w:rFonts w:ascii="Arial" w:eastAsia="Arial" w:hAnsi="Arial" w:cs="Arial"/>
          <w:spacing w:val="-2"/>
        </w:rPr>
        <w:t>v</w:t>
      </w:r>
      <w:r w:rsidR="00AC366C">
        <w:rPr>
          <w:rFonts w:ascii="Arial" w:eastAsia="Arial" w:hAnsi="Arial" w:cs="Arial"/>
          <w:spacing w:val="2"/>
        </w:rPr>
        <w:t>a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  <w:spacing w:val="1"/>
        </w:rPr>
        <w:t>l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1"/>
        </w:rPr>
        <w:t>b</w:t>
      </w:r>
      <w:r w:rsidR="00AC366C">
        <w:rPr>
          <w:rFonts w:ascii="Arial" w:eastAsia="Arial" w:hAnsi="Arial" w:cs="Arial"/>
          <w:spacing w:val="-1"/>
        </w:rPr>
        <w:t>l</w:t>
      </w:r>
      <w:r w:rsidR="00AC366C">
        <w:rPr>
          <w:rFonts w:ascii="Arial" w:eastAsia="Arial" w:hAnsi="Arial" w:cs="Arial"/>
        </w:rPr>
        <w:t>e</w:t>
      </w:r>
      <w:r w:rsidR="00AC366C">
        <w:rPr>
          <w:rFonts w:ascii="Arial" w:eastAsia="Arial" w:hAnsi="Arial" w:cs="Arial"/>
          <w:spacing w:val="-8"/>
        </w:rPr>
        <w:t xml:space="preserve"> </w:t>
      </w:r>
      <w:r w:rsidR="00AC366C">
        <w:rPr>
          <w:rFonts w:ascii="Arial" w:eastAsia="Arial" w:hAnsi="Arial" w:cs="Arial"/>
          <w:spacing w:val="1"/>
        </w:rPr>
        <w:t>dur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  <w:spacing w:val="2"/>
        </w:rPr>
        <w:t>n</w:t>
      </w:r>
      <w:r w:rsidR="00AC366C">
        <w:rPr>
          <w:rFonts w:ascii="Arial" w:eastAsia="Arial" w:hAnsi="Arial" w:cs="Arial"/>
        </w:rPr>
        <w:t>g</w:t>
      </w:r>
      <w:r w:rsidR="00AC366C">
        <w:rPr>
          <w:rFonts w:ascii="Arial" w:eastAsia="Arial" w:hAnsi="Arial" w:cs="Arial"/>
          <w:spacing w:val="-6"/>
        </w:rPr>
        <w:t xml:space="preserve"> </w:t>
      </w:r>
      <w:r w:rsidR="00AC366C">
        <w:rPr>
          <w:rFonts w:ascii="Arial" w:eastAsia="Arial" w:hAnsi="Arial" w:cs="Arial"/>
        </w:rPr>
        <w:t>sq</w:t>
      </w:r>
      <w:r w:rsidR="00AC366C">
        <w:rPr>
          <w:rFonts w:ascii="Arial" w:eastAsia="Arial" w:hAnsi="Arial" w:cs="Arial"/>
          <w:spacing w:val="1"/>
        </w:rPr>
        <w:t>u</w:t>
      </w:r>
      <w:r w:rsidR="00AC366C">
        <w:rPr>
          <w:rFonts w:ascii="Arial" w:eastAsia="Arial" w:hAnsi="Arial" w:cs="Arial"/>
        </w:rPr>
        <w:t>a</w:t>
      </w:r>
      <w:r w:rsidR="00AC366C">
        <w:rPr>
          <w:rFonts w:ascii="Arial" w:eastAsia="Arial" w:hAnsi="Arial" w:cs="Arial"/>
          <w:spacing w:val="-1"/>
        </w:rPr>
        <w:t>d</w:t>
      </w:r>
      <w:r w:rsidR="00AC366C">
        <w:rPr>
          <w:rFonts w:ascii="Arial" w:eastAsia="Arial" w:hAnsi="Arial" w:cs="Arial"/>
          <w:spacing w:val="2"/>
        </w:rPr>
        <w:t>d</w:t>
      </w:r>
      <w:r w:rsidR="00AC366C">
        <w:rPr>
          <w:rFonts w:ascii="Arial" w:eastAsia="Arial" w:hAnsi="Arial" w:cs="Arial"/>
        </w:rPr>
        <w:t>ed</w:t>
      </w:r>
      <w:r w:rsidR="00AC366C">
        <w:rPr>
          <w:rFonts w:ascii="Arial" w:eastAsia="Arial" w:hAnsi="Arial" w:cs="Arial"/>
          <w:spacing w:val="-8"/>
        </w:rPr>
        <w:t xml:space="preserve"> </w:t>
      </w:r>
      <w:r w:rsidR="00AC366C">
        <w:rPr>
          <w:rFonts w:ascii="Arial" w:eastAsia="Arial" w:hAnsi="Arial" w:cs="Arial"/>
          <w:spacing w:val="1"/>
        </w:rPr>
        <w:t>c</w:t>
      </w:r>
      <w:r w:rsidR="00AC366C">
        <w:rPr>
          <w:rFonts w:ascii="Arial" w:eastAsia="Arial" w:hAnsi="Arial" w:cs="Arial"/>
          <w:spacing w:val="-3"/>
        </w:rPr>
        <w:t>o</w:t>
      </w:r>
      <w:r w:rsidR="00AC366C">
        <w:rPr>
          <w:rFonts w:ascii="Arial" w:eastAsia="Arial" w:hAnsi="Arial" w:cs="Arial"/>
          <w:spacing w:val="4"/>
        </w:rPr>
        <w:t>m</w:t>
      </w:r>
      <w:r w:rsidR="00AC366C">
        <w:rPr>
          <w:rFonts w:ascii="Arial" w:eastAsia="Arial" w:hAnsi="Arial" w:cs="Arial"/>
        </w:rPr>
        <w:t>p</w:t>
      </w:r>
      <w:r w:rsidR="00AC366C">
        <w:rPr>
          <w:rFonts w:ascii="Arial" w:eastAsia="Arial" w:hAnsi="Arial" w:cs="Arial"/>
          <w:spacing w:val="-1"/>
        </w:rPr>
        <w:t>e</w:t>
      </w:r>
      <w:r w:rsidR="00AC366C">
        <w:rPr>
          <w:rFonts w:ascii="Arial" w:eastAsia="Arial" w:hAnsi="Arial" w:cs="Arial"/>
        </w:rPr>
        <w:t>t</w:t>
      </w:r>
      <w:r w:rsidR="00AC366C">
        <w:rPr>
          <w:rFonts w:ascii="Arial" w:eastAsia="Arial" w:hAnsi="Arial" w:cs="Arial"/>
          <w:spacing w:val="-1"/>
        </w:rPr>
        <w:t>i</w:t>
      </w:r>
      <w:r w:rsidR="00AC366C">
        <w:rPr>
          <w:rFonts w:ascii="Arial" w:eastAsia="Arial" w:hAnsi="Arial" w:cs="Arial"/>
        </w:rPr>
        <w:t>t</w:t>
      </w:r>
      <w:r w:rsidR="00AC366C">
        <w:rPr>
          <w:rFonts w:ascii="Arial" w:eastAsia="Arial" w:hAnsi="Arial" w:cs="Arial"/>
          <w:spacing w:val="1"/>
        </w:rPr>
        <w:t>i</w:t>
      </w:r>
      <w:r w:rsidR="00AC366C">
        <w:rPr>
          <w:rFonts w:ascii="Arial" w:eastAsia="Arial" w:hAnsi="Arial" w:cs="Arial"/>
        </w:rPr>
        <w:t>o</w:t>
      </w:r>
      <w:r w:rsidR="00AC366C">
        <w:rPr>
          <w:rFonts w:ascii="Arial" w:eastAsia="Arial" w:hAnsi="Arial" w:cs="Arial"/>
          <w:spacing w:val="-1"/>
        </w:rPr>
        <w:t>n</w:t>
      </w:r>
      <w:r w:rsidR="00AC366C">
        <w:rPr>
          <w:rFonts w:ascii="Arial" w:eastAsia="Arial" w:hAnsi="Arial" w:cs="Arial"/>
          <w:spacing w:val="1"/>
        </w:rPr>
        <w:t>s</w:t>
      </w:r>
      <w:r w:rsidR="00AC366C">
        <w:rPr>
          <w:rFonts w:ascii="Arial" w:eastAsia="Arial" w:hAnsi="Arial" w:cs="Arial"/>
        </w:rPr>
        <w:t>.</w:t>
      </w:r>
    </w:p>
    <w:p w14:paraId="0D039380" w14:textId="77777777" w:rsidR="00DC64CC" w:rsidRDefault="00DC64CC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121"/>
      </w:tblGrid>
      <w:tr w:rsidR="00DC64CC" w14:paraId="3931F41D" w14:textId="77777777" w:rsidTr="00033E8B">
        <w:trPr>
          <w:trHeight w:hRule="exact" w:val="492"/>
        </w:trPr>
        <w:tc>
          <w:tcPr>
            <w:tcW w:w="5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46E0" w14:textId="77777777" w:rsidR="00DC64CC" w:rsidRDefault="00AC366C">
            <w:pPr>
              <w:spacing w:before="97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2022</w:t>
            </w:r>
          </w:p>
        </w:tc>
      </w:tr>
      <w:tr w:rsidR="00DC64CC" w14:paraId="2232EA78" w14:textId="77777777" w:rsidTr="00033E8B">
        <w:trPr>
          <w:trHeight w:hRule="exact" w:val="42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ED639" w14:textId="77777777" w:rsidR="00DC64CC" w:rsidRDefault="00AC366C">
            <w:pPr>
              <w:spacing w:before="85"/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D32CE" w14:textId="77777777" w:rsidR="00DC64CC" w:rsidRDefault="00AC366C">
            <w:pPr>
              <w:spacing w:before="85"/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</w:p>
        </w:tc>
      </w:tr>
      <w:tr w:rsidR="00DC64CC" w14:paraId="1A8A7750" w14:textId="77777777" w:rsidTr="00033E8B">
        <w:trPr>
          <w:trHeight w:hRule="exact" w:val="468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9CB13" w14:textId="77777777" w:rsidR="00DC64CC" w:rsidRDefault="00DC64CC">
            <w:pPr>
              <w:spacing w:before="9" w:line="100" w:lineRule="exact"/>
              <w:rPr>
                <w:sz w:val="10"/>
                <w:szCs w:val="10"/>
              </w:rPr>
            </w:pPr>
          </w:p>
          <w:p w14:paraId="0DD04457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  <w:r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A6612" w14:textId="77777777" w:rsidR="00DC64CC" w:rsidRDefault="00AC366C">
            <w:pPr>
              <w:spacing w:before="3" w:line="220" w:lineRule="exact"/>
              <w:ind w:left="33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war,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C64CC" w14:paraId="062FA634" w14:textId="77777777" w:rsidTr="00033E8B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0096F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7B46CB33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E6899" w14:textId="77777777" w:rsidR="00DC64CC" w:rsidRDefault="00AC366C">
            <w:pPr>
              <w:spacing w:before="2" w:line="220" w:lineRule="exact"/>
              <w:ind w:left="33" w:righ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DC64CC" w14:paraId="53D4E970" w14:textId="77777777" w:rsidTr="00033E8B">
        <w:trPr>
          <w:trHeight w:hRule="exact" w:val="471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CC97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5F40A36E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AA66D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725F79EA" w14:textId="77777777" w:rsidR="00DC64CC" w:rsidRDefault="00AC366C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C64CC" w14:paraId="4A875D4B" w14:textId="77777777" w:rsidTr="00033E8B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C4907" w14:textId="77777777" w:rsidR="00DC64CC" w:rsidRDefault="00DC64CC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A5521" w14:textId="77777777" w:rsidR="00DC64CC" w:rsidRDefault="00DC64CC">
            <w:pPr>
              <w:spacing w:before="1" w:line="100" w:lineRule="exact"/>
              <w:rPr>
                <w:sz w:val="11"/>
                <w:szCs w:val="11"/>
              </w:rPr>
            </w:pPr>
          </w:p>
          <w:p w14:paraId="0880A6B0" w14:textId="6489A548" w:rsidR="00DC64CC" w:rsidRDefault="00AC366C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&amp;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0m</w:t>
            </w:r>
          </w:p>
        </w:tc>
      </w:tr>
      <w:tr w:rsidR="00DC64CC" w14:paraId="1BE5B785" w14:textId="77777777" w:rsidTr="00033E8B">
        <w:trPr>
          <w:trHeight w:hRule="exact" w:val="47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D84B" w14:textId="77777777" w:rsidR="00DC64CC" w:rsidRDefault="00DC64CC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08B1D" w14:textId="44DB9281" w:rsidR="00DC64CC" w:rsidRDefault="00AC366C">
            <w:pPr>
              <w:spacing w:before="2" w:line="220" w:lineRule="exact"/>
              <w:ind w:left="33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atch,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 w:rsidR="00D453B4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tes</w:t>
            </w:r>
          </w:p>
        </w:tc>
      </w:tr>
      <w:tr w:rsidR="00DC64CC" w14:paraId="7F451934" w14:textId="77777777" w:rsidTr="00033E8B">
        <w:trPr>
          <w:trHeight w:hRule="exact" w:val="490"/>
        </w:trPr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36F1" w14:textId="77777777" w:rsidR="00DC64CC" w:rsidRDefault="00DC64CC">
            <w:pPr>
              <w:spacing w:before="1" w:line="120" w:lineRule="exact"/>
              <w:rPr>
                <w:sz w:val="12"/>
                <w:szCs w:val="12"/>
              </w:rPr>
            </w:pPr>
          </w:p>
          <w:p w14:paraId="5A4E9C48" w14:textId="77777777" w:rsidR="00DC64CC" w:rsidRDefault="00AC366C">
            <w:pPr>
              <w:ind w:lef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E631B" w14:textId="77777777" w:rsidR="00DC64CC" w:rsidRDefault="00DC64CC">
            <w:pPr>
              <w:spacing w:before="1" w:line="120" w:lineRule="exact"/>
              <w:rPr>
                <w:sz w:val="12"/>
                <w:szCs w:val="12"/>
              </w:rPr>
            </w:pPr>
          </w:p>
          <w:p w14:paraId="4CBCBA54" w14:textId="77777777" w:rsidR="00DC64CC" w:rsidRDefault="00AC366C">
            <w:pPr>
              <w:ind w:lef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</w:tbl>
    <w:p w14:paraId="18E4E74A" w14:textId="77777777" w:rsidR="00DC64CC" w:rsidRDefault="00DC64CC">
      <w:pPr>
        <w:spacing w:line="200" w:lineRule="exact"/>
      </w:pPr>
    </w:p>
    <w:p w14:paraId="2089BE0D" w14:textId="77777777" w:rsidR="00DC64CC" w:rsidRDefault="00DC64CC">
      <w:pPr>
        <w:spacing w:line="200" w:lineRule="exact"/>
      </w:pPr>
    </w:p>
    <w:p w14:paraId="5F4CCD17" w14:textId="77777777" w:rsidR="00DC64CC" w:rsidRDefault="00DC64CC">
      <w:pPr>
        <w:spacing w:line="200" w:lineRule="exact"/>
      </w:pPr>
    </w:p>
    <w:p w14:paraId="2064D96D" w14:textId="77777777" w:rsidR="00DC64CC" w:rsidRDefault="00DC64CC">
      <w:pPr>
        <w:spacing w:line="200" w:lineRule="exact"/>
      </w:pPr>
    </w:p>
    <w:p w14:paraId="57F5FDEB" w14:textId="77777777" w:rsidR="00DC64CC" w:rsidRDefault="00DC64CC">
      <w:pPr>
        <w:spacing w:line="200" w:lineRule="exact"/>
      </w:pPr>
    </w:p>
    <w:p w14:paraId="131AF99D" w14:textId="77777777" w:rsidR="00DC64CC" w:rsidRDefault="00DC64CC">
      <w:pPr>
        <w:spacing w:line="200" w:lineRule="exact"/>
      </w:pPr>
    </w:p>
    <w:p w14:paraId="0CE6BC54" w14:textId="77777777" w:rsidR="00DC64CC" w:rsidRDefault="00DC64CC">
      <w:pPr>
        <w:spacing w:line="200" w:lineRule="exact"/>
      </w:pPr>
    </w:p>
    <w:p w14:paraId="0AD39027" w14:textId="77777777" w:rsidR="00DC64CC" w:rsidRDefault="00DC64CC">
      <w:pPr>
        <w:spacing w:line="200" w:lineRule="exact"/>
      </w:pPr>
    </w:p>
    <w:p w14:paraId="714DCD08" w14:textId="77777777" w:rsidR="00DC64CC" w:rsidRDefault="00DC64CC">
      <w:pPr>
        <w:spacing w:line="200" w:lineRule="exact"/>
      </w:pPr>
    </w:p>
    <w:p w14:paraId="50BF93D5" w14:textId="77777777" w:rsidR="00DC64CC" w:rsidRDefault="00DC64CC">
      <w:pPr>
        <w:spacing w:line="200" w:lineRule="exact"/>
      </w:pPr>
    </w:p>
    <w:p w14:paraId="609729D2" w14:textId="77777777" w:rsidR="00DC64CC" w:rsidRDefault="00DC64CC">
      <w:pPr>
        <w:spacing w:line="200" w:lineRule="exact"/>
      </w:pPr>
    </w:p>
    <w:p w14:paraId="222C3628" w14:textId="77777777" w:rsidR="00DC64CC" w:rsidRDefault="00DC64CC">
      <w:pPr>
        <w:spacing w:line="200" w:lineRule="exact"/>
      </w:pPr>
    </w:p>
    <w:p w14:paraId="15266058" w14:textId="77777777" w:rsidR="00DC64CC" w:rsidRDefault="00DC64CC">
      <w:pPr>
        <w:spacing w:line="260" w:lineRule="exact"/>
        <w:rPr>
          <w:sz w:val="26"/>
          <w:szCs w:val="26"/>
        </w:rPr>
      </w:pPr>
    </w:p>
    <w:p w14:paraId="7C4AD234" w14:textId="77777777" w:rsidR="00DC64CC" w:rsidRDefault="00AC366C">
      <w:pPr>
        <w:ind w:left="1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3                                                          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pacing w:val="-1"/>
          <w:sz w:val="19"/>
          <w:szCs w:val="19"/>
        </w:rPr>
        <w:t>Q</w:t>
      </w:r>
      <w:r>
        <w:rPr>
          <w:rFonts w:ascii="Arial" w:eastAsia="Arial" w:hAnsi="Arial" w:cs="Arial"/>
          <w:color w:val="2D2D2D"/>
          <w:sz w:val="19"/>
          <w:szCs w:val="19"/>
        </w:rPr>
        <w:t>uer</w:t>
      </w:r>
      <w:r>
        <w:rPr>
          <w:rFonts w:ascii="Arial" w:eastAsia="Arial" w:hAnsi="Arial" w:cs="Arial"/>
          <w:color w:val="2D2D2D"/>
          <w:spacing w:val="-2"/>
          <w:sz w:val="19"/>
          <w:szCs w:val="19"/>
        </w:rPr>
        <w:t>ie</w:t>
      </w:r>
      <w:r>
        <w:rPr>
          <w:rFonts w:ascii="Arial" w:eastAsia="Arial" w:hAnsi="Arial" w:cs="Arial"/>
          <w:color w:val="2D2D2D"/>
          <w:sz w:val="19"/>
          <w:szCs w:val="19"/>
        </w:rPr>
        <w:t>s</w:t>
      </w:r>
      <w:r>
        <w:rPr>
          <w:rFonts w:ascii="Arial" w:eastAsia="Arial" w:hAnsi="Arial" w:cs="Arial"/>
          <w:color w:val="2D2D2D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to</w:t>
      </w:r>
      <w:r>
        <w:rPr>
          <w:rFonts w:ascii="Arial" w:eastAsia="Arial" w:hAnsi="Arial" w:cs="Arial"/>
          <w:color w:val="2D2D2D"/>
          <w:spacing w:val="-2"/>
          <w:sz w:val="19"/>
          <w:szCs w:val="19"/>
        </w:rPr>
        <w:t xml:space="preserve"> </w:t>
      </w:r>
      <w:hyperlink r:id="rId15"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ad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m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pacing w:val="-3"/>
            <w:sz w:val="19"/>
            <w:szCs w:val="19"/>
            <w:u w:val="single" w:color="006FC0"/>
          </w:rPr>
          <w:t>@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c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tt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arg</w:t>
        </w:r>
        <w:r>
          <w:rPr>
            <w:rFonts w:ascii="Arial" w:eastAsia="Arial" w:hAnsi="Arial" w:cs="Arial"/>
            <w:color w:val="006FC0"/>
            <w:spacing w:val="-3"/>
            <w:sz w:val="19"/>
            <w:szCs w:val="19"/>
            <w:u w:val="single" w:color="006FC0"/>
          </w:rPr>
          <w:t>e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pacing w:val="-1"/>
            <w:sz w:val="19"/>
            <w:szCs w:val="19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g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.</w:t>
        </w:r>
        <w:r>
          <w:rPr>
            <w:rFonts w:ascii="Arial" w:eastAsia="Arial" w:hAnsi="Arial" w:cs="Arial"/>
            <w:color w:val="006FC0"/>
            <w:spacing w:val="1"/>
            <w:sz w:val="19"/>
            <w:szCs w:val="19"/>
            <w:u w:val="single" w:color="006FC0"/>
          </w:rPr>
          <w:t>c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.</w:t>
        </w:r>
        <w:r>
          <w:rPr>
            <w:rFonts w:ascii="Arial" w:eastAsia="Arial" w:hAnsi="Arial" w:cs="Arial"/>
            <w:color w:val="006FC0"/>
            <w:spacing w:val="-2"/>
            <w:sz w:val="19"/>
            <w:szCs w:val="19"/>
            <w:u w:val="single" w:color="006FC0"/>
          </w:rPr>
          <w:t>u</w:t>
        </w:r>
        <w:r>
          <w:rPr>
            <w:rFonts w:ascii="Arial" w:eastAsia="Arial" w:hAnsi="Arial" w:cs="Arial"/>
            <w:color w:val="006FC0"/>
            <w:sz w:val="19"/>
            <w:szCs w:val="19"/>
            <w:u w:val="single" w:color="006FC0"/>
          </w:rPr>
          <w:t>k</w:t>
        </w:r>
      </w:hyperlink>
    </w:p>
    <w:sectPr w:rsidR="00DC64CC">
      <w:type w:val="continuous"/>
      <w:pgSz w:w="11920" w:h="16840"/>
      <w:pgMar w:top="740" w:right="4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6F58" w14:textId="77777777" w:rsidR="0052531D" w:rsidRDefault="0052531D">
      <w:r>
        <w:separator/>
      </w:r>
    </w:p>
  </w:endnote>
  <w:endnote w:type="continuationSeparator" w:id="0">
    <w:p w14:paraId="162020CF" w14:textId="77777777" w:rsidR="0052531D" w:rsidRDefault="0052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D0C6" w14:textId="77777777" w:rsidR="00DC64CC" w:rsidRDefault="00BC7B4A">
    <w:pPr>
      <w:spacing w:line="200" w:lineRule="exact"/>
    </w:pPr>
    <w:r>
      <w:pict w14:anchorId="2B7E428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.95pt;margin-top:803.95pt;width:182.35pt;height:11.5pt;z-index:-251660288;mso-position-horizontal-relative:page;mso-position-vertical-relative:page" filled="f" stroked="f">
          <v:textbox style="mso-next-textbox:#_x0000_s1028" inset="0,0,0,0">
            <w:txbxContent>
              <w:p w14:paraId="593E74C9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Ca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&amp;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Gr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x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5CA139D">
        <v:shape id="_x0000_s1027" type="#_x0000_t202" style="position:absolute;margin-left:351.05pt;margin-top:803.95pt;width:211.85pt;height:11.5pt;z-index:-251659264;mso-position-horizontal-relative:page;mso-position-vertical-relative:page" filled="f" stroked="f">
          <v:textbox style="mso-next-textbox:#_x0000_s1027" inset="0,0,0,0">
            <w:txbxContent>
              <w:p w14:paraId="15A5A5D2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que</w:t>
                </w:r>
                <w:r>
                  <w:rPr>
                    <w:rFonts w:ascii="Arial" w:eastAsia="Arial" w:hAnsi="Arial" w:cs="Arial"/>
                    <w:color w:val="222222"/>
                    <w:spacing w:val="-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222222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color w:val="222222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222222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22222"/>
                    <w:sz w:val="19"/>
                    <w:szCs w:val="19"/>
                  </w:rPr>
                  <w:t>to</w:t>
                </w:r>
                <w:r>
                  <w:rPr>
                    <w:rFonts w:ascii="Arial" w:eastAsia="Arial" w:hAnsi="Arial" w:cs="Arial"/>
                    <w:color w:val="222222"/>
                    <w:spacing w:val="-4"/>
                    <w:sz w:val="19"/>
                    <w:szCs w:val="19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006FC0"/>
                      <w:spacing w:val="5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sc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tt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6FC0"/>
                      <w:spacing w:val="9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6FC0"/>
                      <w:spacing w:val="6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et</w:t>
                  </w:r>
                  <w:r>
                    <w:rPr>
                      <w:rFonts w:ascii="Arial" w:eastAsia="Arial" w:hAnsi="Arial" w:cs="Arial"/>
                      <w:color w:val="006FC0"/>
                      <w:spacing w:val="8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oot</w:t>
                  </w:r>
                  <w:r>
                    <w:rPr>
                      <w:rFonts w:ascii="Arial" w:eastAsia="Arial" w:hAnsi="Arial" w:cs="Arial"/>
                      <w:color w:val="006FC0"/>
                      <w:spacing w:val="10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ng.</w:t>
                  </w:r>
                  <w:r>
                    <w:rPr>
                      <w:rFonts w:ascii="Arial" w:eastAsia="Arial" w:hAnsi="Arial" w:cs="Arial"/>
                      <w:color w:val="006FC0"/>
                      <w:spacing w:val="1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6FC0"/>
                      <w:spacing w:val="7"/>
                      <w:sz w:val="19"/>
                      <w:szCs w:val="19"/>
                    </w:rPr>
                    <w:t>o.u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D81" w14:textId="77777777" w:rsidR="00DC64CC" w:rsidRDefault="00BC7B4A">
    <w:pPr>
      <w:spacing w:line="200" w:lineRule="exact"/>
    </w:pPr>
    <w:r>
      <w:pict w14:anchorId="545F27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05pt;margin-top:809.8pt;width:182.35pt;height:11.5pt;z-index:-251658240;mso-position-horizontal-relative:page;mso-position-vertical-relative:page" filled="f" stroked="f">
          <v:textbox inset="0,0,0,0">
            <w:txbxContent>
              <w:p w14:paraId="6CCAE4A2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Ca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h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&amp;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Gr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x</w:t>
                </w:r>
                <w:r>
                  <w:rPr>
                    <w:rFonts w:ascii="Arial" w:eastAsia="Arial" w:hAnsi="Arial" w:cs="Arial"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6179F5FB">
        <v:shape id="_x0000_s1025" type="#_x0000_t202" style="position:absolute;margin-left:361.35pt;margin-top:809.8pt;width:199.55pt;height:11.5pt;z-index:-251657216;mso-position-horizontal-relative:page;mso-position-vertical-relative:page" filled="f" stroked="f">
          <v:textbox inset="0,0,0,0">
            <w:txbxContent>
              <w:p w14:paraId="4E831F56" w14:textId="77777777" w:rsidR="00DC64CC" w:rsidRDefault="00AC366C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D2D2D"/>
                    <w:spacing w:val="-1"/>
                    <w:sz w:val="19"/>
                    <w:szCs w:val="19"/>
                  </w:rPr>
                  <w:t>Q</w:t>
                </w:r>
                <w:r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uer</w:t>
                </w:r>
                <w:r>
                  <w:rPr>
                    <w:rFonts w:ascii="Arial" w:eastAsia="Arial" w:hAnsi="Arial" w:cs="Arial"/>
                    <w:color w:val="2D2D2D"/>
                    <w:spacing w:val="-2"/>
                    <w:sz w:val="19"/>
                    <w:szCs w:val="19"/>
                  </w:rPr>
                  <w:t>ie</w:t>
                </w:r>
                <w:r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color w:val="2D2D2D"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D2D2D"/>
                    <w:sz w:val="19"/>
                    <w:szCs w:val="19"/>
                  </w:rPr>
                  <w:t>to</w:t>
                </w:r>
                <w:r>
                  <w:rPr>
                    <w:rFonts w:ascii="Arial" w:eastAsia="Arial" w:hAnsi="Arial" w:cs="Arial"/>
                    <w:color w:val="2D2D2D"/>
                    <w:spacing w:val="-4"/>
                    <w:sz w:val="19"/>
                    <w:szCs w:val="19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19"/>
                      <w:szCs w:val="19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tt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hta</w:t>
                  </w:r>
                  <w:r>
                    <w:rPr>
                      <w:rFonts w:ascii="Arial" w:eastAsia="Arial" w:hAnsi="Arial" w:cs="Arial"/>
                      <w:color w:val="006FC0"/>
                      <w:spacing w:val="-3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ge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color w:val="006FC0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g.</w:t>
                  </w:r>
                  <w:r>
                    <w:rPr>
                      <w:rFonts w:ascii="Arial" w:eastAsia="Arial" w:hAnsi="Arial" w:cs="Arial"/>
                      <w:color w:val="006FC0"/>
                      <w:spacing w:val="1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6FC0"/>
                      <w:spacing w:val="-2"/>
                      <w:sz w:val="19"/>
                      <w:szCs w:val="19"/>
                    </w:rPr>
                    <w:t>.u</w:t>
                  </w:r>
                  <w:r>
                    <w:rPr>
                      <w:rFonts w:ascii="Arial" w:eastAsia="Arial" w:hAnsi="Arial" w:cs="Arial"/>
                      <w:color w:val="006FC0"/>
                      <w:sz w:val="19"/>
                      <w:szCs w:val="19"/>
                    </w:rPr>
                    <w:t>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0DE6" w14:textId="77777777" w:rsidR="00DC64CC" w:rsidRDefault="00DC64C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FD2" w14:textId="77777777" w:rsidR="0052531D" w:rsidRDefault="0052531D">
      <w:r>
        <w:separator/>
      </w:r>
    </w:p>
  </w:footnote>
  <w:footnote w:type="continuationSeparator" w:id="0">
    <w:p w14:paraId="690D333C" w14:textId="77777777" w:rsidR="0052531D" w:rsidRDefault="0052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08D"/>
    <w:multiLevelType w:val="multilevel"/>
    <w:tmpl w:val="088E9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219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C"/>
    <w:rsid w:val="00002F69"/>
    <w:rsid w:val="00033E8B"/>
    <w:rsid w:val="000609EF"/>
    <w:rsid w:val="000A4CD7"/>
    <w:rsid w:val="00481B50"/>
    <w:rsid w:val="00495A62"/>
    <w:rsid w:val="0052531D"/>
    <w:rsid w:val="005D175C"/>
    <w:rsid w:val="005E6BEC"/>
    <w:rsid w:val="006337A0"/>
    <w:rsid w:val="00685130"/>
    <w:rsid w:val="006D6392"/>
    <w:rsid w:val="0091677B"/>
    <w:rsid w:val="009D241D"/>
    <w:rsid w:val="00A0299B"/>
    <w:rsid w:val="00A56E98"/>
    <w:rsid w:val="00AC366C"/>
    <w:rsid w:val="00AC6A8A"/>
    <w:rsid w:val="00BC7B4A"/>
    <w:rsid w:val="00CF6CDE"/>
    <w:rsid w:val="00D0598B"/>
    <w:rsid w:val="00D453B4"/>
    <w:rsid w:val="00DC64CC"/>
    <w:rsid w:val="00F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86A5578"/>
  <w15:docId w15:val="{00457476-77B4-43DC-89D4-A6330FA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6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ll@jgc.co.uk" TargetMode="External"/><Relationship Id="rId13" Type="http://schemas.openxmlformats.org/officeDocument/2006/relationships/hyperlink" Target="http://www.visitscotland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cottishtargetshooting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cottishtargetshooting.co.uk" TargetMode="Externa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isithighlan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ottishtargetshoot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ottishtargetshoo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6CC7E06C095408B9FE14B1E27EDFA" ma:contentTypeVersion="16" ma:contentTypeDescription="Create a new document." ma:contentTypeScope="" ma:versionID="f417c179fa54ebc767af7a661aa5d3ee">
  <xsd:schema xmlns:xsd="http://www.w3.org/2001/XMLSchema" xmlns:xs="http://www.w3.org/2001/XMLSchema" xmlns:p="http://schemas.microsoft.com/office/2006/metadata/properties" xmlns:ns2="179ecb10-ae3c-4ef3-83cd-4c85e1100496" xmlns:ns3="c65dd9dc-4672-4aa3-b8ca-474c1d967058" targetNamespace="http://schemas.microsoft.com/office/2006/metadata/properties" ma:root="true" ma:fieldsID="c665d690cabd15463dcde0e95e39651a" ns2:_="" ns3:_="">
    <xsd:import namespace="179ecb10-ae3c-4ef3-83cd-4c85e1100496"/>
    <xsd:import namespace="c65dd9dc-4672-4aa3-b8ca-474c1d9670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cb10-ae3c-4ef3-83cd-4c85e110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6c25e-34b1-4f82-84c4-a4b92fe5fd41}" ma:internalName="TaxCatchAll" ma:showField="CatchAllData" ma:web="179ecb10-ae3c-4ef3-83cd-4c85e110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d9dc-4672-4aa3-b8ca-474c1d967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aa9b0d-1cee-4e29-8369-489fb3f0e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9ecb10-ae3c-4ef3-83cd-4c85e1100496" xsi:nil="true"/>
    <lcf76f155ced4ddcb4097134ff3c332f xmlns="c65dd9dc-4672-4aa3-b8ca-474c1d9670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0322C9-947D-4EB0-9C3E-3921C378F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720BF-2BB4-4BF6-B310-D47965101517}"/>
</file>

<file path=customXml/itemProps3.xml><?xml version="1.0" encoding="utf-8"?>
<ds:datastoreItem xmlns:ds="http://schemas.openxmlformats.org/officeDocument/2006/customXml" ds:itemID="{699AC664-A44D-4DD4-A500-C1146E03BA08}"/>
</file>

<file path=customXml/itemProps4.xml><?xml version="1.0" encoding="utf-8"?>
<ds:datastoreItem xmlns:ds="http://schemas.openxmlformats.org/officeDocument/2006/customXml" ds:itemID="{8626E8E3-2A4B-44DF-ACD4-60EADA5F0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Mackay</dc:creator>
  <cp:lastModifiedBy>STS Office</cp:lastModifiedBy>
  <cp:revision>2</cp:revision>
  <dcterms:created xsi:type="dcterms:W3CDTF">2023-05-16T13:44:00Z</dcterms:created>
  <dcterms:modified xsi:type="dcterms:W3CDTF">2023-05-16T13:44:00Z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0x0101007176CC7E06C095408B9FE14B1E27EDFA</vt:lpwstr>
  </property>
</Properties>
</file>